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0D06" w14:textId="6A090FCD" w:rsidR="00AE00EF" w:rsidRPr="00E17E05" w:rsidRDefault="00AE00EF" w:rsidP="00E17E05">
      <w:pPr>
        <w:pStyle w:val="Spiszacznikw"/>
        <w:rPr>
          <w:rFonts w:asciiTheme="minorHAnsi" w:hAnsiTheme="minorHAnsi"/>
          <w:szCs w:val="22"/>
        </w:rPr>
      </w:pPr>
      <w:bookmarkStart w:id="0" w:name="_Toc475444096"/>
      <w:bookmarkStart w:id="1" w:name="_Toc531000416"/>
      <w:r w:rsidRPr="00E17E05">
        <w:rPr>
          <w:rFonts w:asciiTheme="minorHAnsi" w:hAnsiTheme="minorHAnsi"/>
          <w:szCs w:val="22"/>
        </w:rPr>
        <w:t>Załącznik nr 1</w:t>
      </w:r>
      <w:r w:rsidR="0030155F" w:rsidRPr="00E17E05">
        <w:rPr>
          <w:rFonts w:asciiTheme="minorHAnsi" w:hAnsiTheme="minorHAnsi"/>
          <w:szCs w:val="22"/>
        </w:rPr>
        <w:t xml:space="preserve"> - </w:t>
      </w:r>
      <w:r w:rsidRPr="00E17E05">
        <w:rPr>
          <w:rFonts w:asciiTheme="minorHAnsi" w:hAnsiTheme="minorHAnsi"/>
          <w:szCs w:val="22"/>
        </w:rPr>
        <w:t xml:space="preserve">Formularz </w:t>
      </w:r>
      <w:r w:rsidR="00144EB5" w:rsidRPr="00E17E05">
        <w:rPr>
          <w:rFonts w:asciiTheme="minorHAnsi" w:hAnsiTheme="minorHAnsi"/>
          <w:szCs w:val="22"/>
        </w:rPr>
        <w:t>o</w:t>
      </w:r>
      <w:r w:rsidRPr="00E17E05">
        <w:rPr>
          <w:rFonts w:asciiTheme="minorHAnsi" w:hAnsiTheme="minorHAnsi"/>
          <w:szCs w:val="22"/>
        </w:rPr>
        <w:t>ferty</w:t>
      </w:r>
      <w:bookmarkEnd w:id="0"/>
      <w:bookmarkEnd w:id="1"/>
      <w:r w:rsidR="00824D47" w:rsidRPr="00E17E05">
        <w:rPr>
          <w:rFonts w:asciiTheme="minorHAnsi" w:hAnsiTheme="minorHAnsi"/>
          <w:szCs w:val="22"/>
        </w:rPr>
        <w:t xml:space="preserve"> </w:t>
      </w:r>
      <w:r w:rsidR="00354CC4">
        <w:rPr>
          <w:rFonts w:asciiTheme="minorHAnsi" w:hAnsiTheme="minorHAnsi"/>
          <w:szCs w:val="22"/>
        </w:rPr>
        <w:t>– po modyfikacji</w:t>
      </w:r>
    </w:p>
    <w:p w14:paraId="08AC4147" w14:textId="77777777" w:rsidR="00AE00EF" w:rsidRPr="00E17E05" w:rsidRDefault="00AE00EF" w:rsidP="00E17E05">
      <w:pPr>
        <w:spacing w:line="276" w:lineRule="auto"/>
        <w:rPr>
          <w:rStyle w:val="Pogrubienie"/>
          <w:rFonts w:asciiTheme="minorHAnsi" w:hAnsiTheme="minorHAnsi" w:cs="Arial"/>
          <w:b w:val="0"/>
          <w:bCs w:val="0"/>
          <w:color w:val="365F91"/>
          <w:szCs w:val="22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E17E05" w14:paraId="7182343F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350E6B5" w14:textId="77777777" w:rsidR="00AE00EF" w:rsidRPr="00E17E05" w:rsidRDefault="00AE00EF" w:rsidP="00E17E05">
            <w:pPr>
              <w:pStyle w:val="WW-Legenda"/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741" w:type="dxa"/>
            <w:vAlign w:val="bottom"/>
          </w:tcPr>
          <w:p w14:paraId="61AF8425" w14:textId="77777777" w:rsidR="00AE00EF" w:rsidRPr="00E17E05" w:rsidRDefault="00AE00EF" w:rsidP="00E17E05">
            <w:pPr>
              <w:pStyle w:val="WW-Legenda"/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E17E05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56D69D7" w14:textId="77777777" w:rsidR="00AE00EF" w:rsidRPr="00E17E05" w:rsidRDefault="00AE00EF" w:rsidP="00E17E05">
            <w:pPr>
              <w:pStyle w:val="WW-Legenda"/>
              <w:spacing w:line="276" w:lineRule="auto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AE00EF" w:rsidRPr="00E17E05" w14:paraId="4E4976F8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B383E" w14:textId="77777777" w:rsidR="00AE00EF" w:rsidRPr="00E17E05" w:rsidRDefault="00144EB5" w:rsidP="00E17E05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inorHAnsi" w:hAnsiTheme="minorHAnsi" w:cs="Arial"/>
                <w:b/>
                <w:bCs/>
                <w:szCs w:val="22"/>
              </w:rPr>
            </w:pPr>
            <w:r w:rsidRPr="00E17E05">
              <w:rPr>
                <w:rFonts w:asciiTheme="minorHAnsi" w:hAnsiTheme="minorHAnsi" w:cs="Arial"/>
                <w:b/>
                <w:bCs/>
                <w:szCs w:val="22"/>
              </w:rPr>
              <w:t>Oferta w p</w:t>
            </w:r>
            <w:r w:rsidR="00AE00EF" w:rsidRPr="00E17E05">
              <w:rPr>
                <w:rFonts w:asciiTheme="minorHAnsi" w:hAnsiTheme="minorHAnsi" w:cs="Arial"/>
                <w:b/>
                <w:bCs/>
                <w:szCs w:val="22"/>
              </w:rPr>
              <w:t>ostępowaniu</w:t>
            </w:r>
          </w:p>
        </w:tc>
      </w:tr>
      <w:tr w:rsidR="00AE00EF" w:rsidRPr="00E17E05" w14:paraId="24ED12C5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365D6C4" w14:textId="77777777" w:rsidR="00AE00EF" w:rsidRPr="00E17E05" w:rsidRDefault="00AE00EF" w:rsidP="00E17E05">
            <w:pPr>
              <w:spacing w:line="276" w:lineRule="auto"/>
              <w:rPr>
                <w:rFonts w:asciiTheme="minorHAnsi" w:hAnsiTheme="minorHAnsi" w:cs="Arial"/>
                <w:szCs w:val="22"/>
              </w:rPr>
            </w:pPr>
            <w:r w:rsidRPr="00E17E05">
              <w:rPr>
                <w:rFonts w:asciiTheme="minorHAnsi" w:hAnsiTheme="minorHAnsi" w:cs="Arial"/>
                <w:szCs w:val="22"/>
              </w:rPr>
              <w:t>Ja, niżej podpisany (My niżej podpisani):</w:t>
            </w:r>
          </w:p>
        </w:tc>
      </w:tr>
      <w:tr w:rsidR="00AE00EF" w:rsidRPr="00E17E05" w14:paraId="30428EEE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C2E5" w14:textId="77777777" w:rsidR="00AE00EF" w:rsidRPr="00E17E05" w:rsidRDefault="00AE00EF" w:rsidP="00E17E05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</w:tr>
      <w:tr w:rsidR="00AE00EF" w:rsidRPr="00E17E05" w14:paraId="23D30269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1FBBC" w14:textId="77777777" w:rsidR="00AE00EF" w:rsidRPr="00E17E05" w:rsidRDefault="00AE00EF" w:rsidP="00E17E05">
            <w:pPr>
              <w:spacing w:line="276" w:lineRule="auto"/>
              <w:rPr>
                <w:rFonts w:asciiTheme="minorHAnsi" w:hAnsiTheme="minorHAnsi" w:cs="Arial"/>
                <w:szCs w:val="22"/>
              </w:rPr>
            </w:pPr>
            <w:r w:rsidRPr="00E17E05">
              <w:rPr>
                <w:rFonts w:asciiTheme="minorHAnsi" w:hAnsiTheme="minorHAnsi" w:cs="Arial"/>
                <w:szCs w:val="22"/>
              </w:rPr>
              <w:t>działając w imieniu i na rzecz:</w:t>
            </w:r>
          </w:p>
        </w:tc>
      </w:tr>
      <w:tr w:rsidR="00AE00EF" w:rsidRPr="00E17E05" w14:paraId="18CB1461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48F0" w14:textId="77777777" w:rsidR="00AE00EF" w:rsidRPr="00E17E05" w:rsidRDefault="00AE00EF" w:rsidP="00E17E05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</w:tr>
      <w:tr w:rsidR="00AE00EF" w:rsidRPr="00E17E05" w14:paraId="50AA3876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98403" w14:textId="77777777" w:rsidR="00AE00EF" w:rsidRPr="00E17E05" w:rsidRDefault="00144EB5" w:rsidP="00E17E05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="Arial"/>
                <w:szCs w:val="22"/>
              </w:rPr>
            </w:pPr>
            <w:r w:rsidRPr="00E17E05">
              <w:rPr>
                <w:rFonts w:asciiTheme="minorHAnsi" w:hAnsiTheme="minorHAnsi" w:cs="Arial"/>
                <w:szCs w:val="22"/>
              </w:rPr>
              <w:t>Składam(y) o</w:t>
            </w:r>
            <w:r w:rsidR="00AE00EF" w:rsidRPr="00E17E05">
              <w:rPr>
                <w:rFonts w:asciiTheme="minorHAnsi" w:hAnsiTheme="minorHAnsi" w:cs="Arial"/>
                <w:szCs w:val="22"/>
              </w:rPr>
              <w:t>fertę na wykonanie zamówienia, którego przedmiotem jest:</w:t>
            </w:r>
          </w:p>
        </w:tc>
      </w:tr>
      <w:tr w:rsidR="00AE00EF" w:rsidRPr="00E17E05" w14:paraId="47EE8019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EAC0" w14:textId="5BEB771E" w:rsidR="00AE00EF" w:rsidRPr="00E17E05" w:rsidRDefault="00AE00EF" w:rsidP="00E17E05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</w:tr>
    </w:tbl>
    <w:p w14:paraId="23B50957" w14:textId="77777777" w:rsidR="00AE00EF" w:rsidRPr="00E17E05" w:rsidRDefault="00AE00EF" w:rsidP="00E17E05">
      <w:pPr>
        <w:spacing w:line="276" w:lineRule="auto"/>
        <w:jc w:val="left"/>
        <w:rPr>
          <w:rFonts w:asciiTheme="minorHAnsi" w:hAnsiTheme="minorHAnsi" w:cs="Arial"/>
          <w:b/>
          <w:bCs/>
          <w:szCs w:val="22"/>
        </w:rPr>
      </w:pPr>
    </w:p>
    <w:p w14:paraId="7334024E" w14:textId="6B7A7820" w:rsidR="00AE00EF" w:rsidRPr="00E17E05" w:rsidRDefault="00AE00EF" w:rsidP="00E17E05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spacing w:line="276" w:lineRule="auto"/>
        <w:ind w:left="426" w:right="-34" w:hanging="426"/>
        <w:rPr>
          <w:rFonts w:asciiTheme="minorHAnsi" w:hAnsiTheme="minorHAnsi" w:cs="Arial"/>
          <w:b/>
          <w:bCs/>
          <w:szCs w:val="22"/>
        </w:rPr>
      </w:pPr>
      <w:r w:rsidRPr="00E17E05">
        <w:rPr>
          <w:rFonts w:asciiTheme="minorHAnsi" w:hAnsiTheme="minorHAnsi" w:cs="Arial"/>
          <w:szCs w:val="22"/>
        </w:rPr>
        <w:t>Oferujemy wykonanie zamówienia zgodnie z opisem przedmiotu zamówienia</w:t>
      </w:r>
      <w:r w:rsidR="0030155F" w:rsidRPr="00E17E05">
        <w:rPr>
          <w:rFonts w:asciiTheme="minorHAnsi" w:hAnsiTheme="minorHAnsi" w:cs="Arial"/>
          <w:szCs w:val="22"/>
        </w:rPr>
        <w:t xml:space="preserve"> za Cenę (netto)</w:t>
      </w:r>
      <w:r w:rsidR="00923CC2" w:rsidRPr="00E17E05">
        <w:rPr>
          <w:rFonts w:asciiTheme="minorHAnsi" w:hAnsiTheme="minorHAnsi" w:cs="Arial"/>
          <w:szCs w:val="22"/>
        </w:rPr>
        <w:t>:</w:t>
      </w:r>
      <w:r w:rsidR="0030155F" w:rsidRPr="00E17E05">
        <w:rPr>
          <w:rFonts w:asciiTheme="minorHAnsi" w:hAnsiTheme="minorHAnsi" w:cs="Arial"/>
          <w:szCs w:val="22"/>
        </w:rPr>
        <w:t>:</w:t>
      </w:r>
    </w:p>
    <w:p w14:paraId="5A961149" w14:textId="77777777" w:rsidR="00923CC2" w:rsidRPr="00E17E05" w:rsidRDefault="00923CC2" w:rsidP="00E17E05">
      <w:pPr>
        <w:tabs>
          <w:tab w:val="num" w:pos="502"/>
        </w:tabs>
        <w:spacing w:line="276" w:lineRule="auto"/>
        <w:ind w:left="426" w:right="-34"/>
        <w:rPr>
          <w:rFonts w:asciiTheme="minorHAnsi" w:hAnsiTheme="minorHAnsi" w:cs="Arial"/>
          <w:szCs w:val="22"/>
        </w:rPr>
      </w:pPr>
    </w:p>
    <w:p w14:paraId="7C15F448" w14:textId="2A4CBB7F" w:rsidR="00923CC2" w:rsidRPr="00E17E05" w:rsidRDefault="00923CC2" w:rsidP="00E17E05">
      <w:pPr>
        <w:spacing w:line="276" w:lineRule="auto"/>
        <w:ind w:firstLine="426"/>
        <w:rPr>
          <w:rFonts w:asciiTheme="minorHAnsi" w:hAnsiTheme="minorHAnsi" w:cs="Arial"/>
          <w:b/>
          <w:bCs/>
          <w:szCs w:val="22"/>
        </w:rPr>
      </w:pPr>
      <w:r w:rsidRPr="00E17E05">
        <w:rPr>
          <w:rFonts w:asciiTheme="minorHAnsi" w:hAnsiTheme="minorHAnsi" w:cs="Arial"/>
          <w:b/>
          <w:szCs w:val="22"/>
        </w:rPr>
        <w:t>ŁACZNA CENA NETTO</w:t>
      </w:r>
      <w:r w:rsidRPr="00E17E05">
        <w:rPr>
          <w:rFonts w:asciiTheme="minorHAnsi" w:hAnsiTheme="minorHAnsi" w:cs="Arial"/>
          <w:b/>
          <w:bCs/>
          <w:szCs w:val="22"/>
        </w:rPr>
        <w:t xml:space="preserve">: </w:t>
      </w:r>
      <w:r w:rsidRPr="00E17E05">
        <w:rPr>
          <w:rFonts w:asciiTheme="minorHAnsi" w:hAnsiTheme="minorHAnsi" w:cs="Arial"/>
          <w:b/>
          <w:szCs w:val="22"/>
        </w:rPr>
        <w:t xml:space="preserve">……………………………………………………………………………zł </w:t>
      </w:r>
    </w:p>
    <w:p w14:paraId="4A2205AB" w14:textId="71497074" w:rsidR="00923CC2" w:rsidRPr="00E17E05" w:rsidRDefault="00923CC2" w:rsidP="00E17E05">
      <w:pPr>
        <w:tabs>
          <w:tab w:val="num" w:pos="502"/>
        </w:tabs>
        <w:spacing w:line="276" w:lineRule="auto"/>
        <w:ind w:left="426" w:right="-34"/>
        <w:rPr>
          <w:rFonts w:asciiTheme="minorHAnsi" w:hAnsiTheme="minorHAnsi" w:cs="Arial"/>
          <w:b/>
          <w:bCs/>
          <w:szCs w:val="22"/>
        </w:rPr>
      </w:pPr>
      <w:r w:rsidRPr="00E17E05">
        <w:rPr>
          <w:rFonts w:asciiTheme="minorHAnsi" w:hAnsiTheme="minorHAnsi" w:cs="Arial"/>
          <w:b/>
          <w:szCs w:val="22"/>
        </w:rPr>
        <w:t>(słownie: ………….………………………………………………………………………………………………………………………….</w:t>
      </w:r>
    </w:p>
    <w:p w14:paraId="5CC1BF71" w14:textId="77777777" w:rsidR="00923CC2" w:rsidRPr="00E17E05" w:rsidRDefault="00923CC2" w:rsidP="00E17E05">
      <w:pPr>
        <w:tabs>
          <w:tab w:val="num" w:pos="502"/>
        </w:tabs>
        <w:spacing w:line="276" w:lineRule="auto"/>
        <w:ind w:left="426" w:right="-34"/>
        <w:rPr>
          <w:rFonts w:asciiTheme="minorHAnsi" w:hAnsiTheme="minorHAnsi" w:cs="Arial"/>
          <w:b/>
          <w:szCs w:val="22"/>
        </w:rPr>
      </w:pPr>
    </w:p>
    <w:p w14:paraId="6E7D8370" w14:textId="77777777" w:rsidR="0030155F" w:rsidRPr="00E17E05" w:rsidRDefault="0030155F" w:rsidP="00E17E05">
      <w:pPr>
        <w:spacing w:line="276" w:lineRule="auto"/>
        <w:ind w:firstLine="426"/>
        <w:rPr>
          <w:rFonts w:asciiTheme="minorHAnsi" w:hAnsiTheme="minorHAnsi" w:cs="Arial"/>
          <w:b/>
          <w:szCs w:val="22"/>
        </w:rPr>
      </w:pPr>
    </w:p>
    <w:p w14:paraId="1D3273BE" w14:textId="62898CA0" w:rsidR="00B9485D" w:rsidRPr="00E17E05" w:rsidRDefault="00AE00EF" w:rsidP="00E17E05">
      <w:pPr>
        <w:pStyle w:val="Akapitzlist"/>
        <w:numPr>
          <w:ilvl w:val="0"/>
          <w:numId w:val="6"/>
        </w:numPr>
        <w:suppressAutoHyphens/>
        <w:spacing w:after="0"/>
        <w:ind w:hanging="482"/>
        <w:rPr>
          <w:rFonts w:asciiTheme="minorHAnsi" w:hAnsiTheme="minorHAnsi" w:cs="Arial"/>
          <w:bCs/>
          <w:color w:val="000000"/>
        </w:rPr>
      </w:pPr>
      <w:r w:rsidRPr="00E17E05">
        <w:rPr>
          <w:rFonts w:asciiTheme="minorHAnsi" w:hAnsiTheme="minorHAnsi" w:cs="Arial"/>
        </w:rPr>
        <w:t>Wykonam(y) przedmiot zamówienia w terminie:</w:t>
      </w:r>
      <w:r w:rsidR="003A1846" w:rsidRPr="00E17E05">
        <w:rPr>
          <w:rFonts w:asciiTheme="minorHAnsi" w:hAnsiTheme="minorHAnsi" w:cs="Arial"/>
          <w:bCs/>
        </w:rPr>
        <w:t xml:space="preserve"> </w:t>
      </w:r>
      <w:r w:rsidR="003C1BC9" w:rsidRPr="00E17E05">
        <w:rPr>
          <w:rFonts w:asciiTheme="minorHAnsi" w:hAnsiTheme="minorHAnsi" w:cs="Arial"/>
          <w:bCs/>
          <w:color w:val="000000"/>
        </w:rPr>
        <w:t xml:space="preserve">w terminie </w:t>
      </w:r>
      <w:r w:rsidR="00BE5882" w:rsidRPr="00E17E05">
        <w:rPr>
          <w:rFonts w:asciiTheme="minorHAnsi" w:hAnsiTheme="minorHAnsi" w:cs="Arial"/>
          <w:bCs/>
          <w:color w:val="000000"/>
        </w:rPr>
        <w:t>… tygodni / miesięcy</w:t>
      </w:r>
      <w:r w:rsidR="00B9485D" w:rsidRPr="00E17E05">
        <w:rPr>
          <w:rFonts w:asciiTheme="minorHAnsi" w:hAnsiTheme="minorHAnsi" w:cs="Arial"/>
          <w:bCs/>
          <w:color w:val="000000"/>
        </w:rPr>
        <w:t xml:space="preserve"> </w:t>
      </w:r>
      <w:r w:rsidR="00535591" w:rsidRPr="00E17E05">
        <w:rPr>
          <w:rFonts w:asciiTheme="minorHAnsi" w:hAnsiTheme="minorHAnsi" w:cs="Arial"/>
          <w:bCs/>
          <w:color w:val="000000"/>
        </w:rPr>
        <w:t>od dnia podpisania Umowy</w:t>
      </w:r>
      <w:r w:rsidR="00B9485D" w:rsidRPr="00E17E05">
        <w:rPr>
          <w:rFonts w:asciiTheme="minorHAnsi" w:hAnsiTheme="minorHAnsi" w:cs="Arial"/>
          <w:bCs/>
          <w:color w:val="000000"/>
        </w:rPr>
        <w:t>.</w:t>
      </w:r>
    </w:p>
    <w:p w14:paraId="75AD0839" w14:textId="338EF42D" w:rsidR="00AE00EF" w:rsidRPr="00E17E05" w:rsidRDefault="00AE00EF" w:rsidP="00E17E05">
      <w:pPr>
        <w:pStyle w:val="Akapitzlist"/>
        <w:numPr>
          <w:ilvl w:val="0"/>
          <w:numId w:val="6"/>
        </w:numPr>
        <w:suppressAutoHyphens/>
        <w:spacing w:after="0"/>
        <w:ind w:hanging="482"/>
        <w:rPr>
          <w:rFonts w:asciiTheme="minorHAnsi" w:hAnsiTheme="minorHAnsi" w:cs="Arial"/>
          <w:bCs/>
          <w:color w:val="000000"/>
        </w:rPr>
      </w:pPr>
      <w:r w:rsidRPr="00E17E05">
        <w:rPr>
          <w:rFonts w:asciiTheme="minorHAnsi" w:hAnsiTheme="minorHAnsi" w:cs="Arial"/>
        </w:rPr>
        <w:t>Oświadczam(y), że:</w:t>
      </w:r>
    </w:p>
    <w:p w14:paraId="0A21594A" w14:textId="4FAF6DD8" w:rsidR="00AE00EF" w:rsidRPr="00E17E05" w:rsidRDefault="00AE00EF" w:rsidP="00E17E05">
      <w:pPr>
        <w:numPr>
          <w:ilvl w:val="0"/>
          <w:numId w:val="19"/>
        </w:numPr>
        <w:tabs>
          <w:tab w:val="left" w:pos="720"/>
        </w:tabs>
        <w:spacing w:line="276" w:lineRule="auto"/>
        <w:ind w:hanging="295"/>
        <w:rPr>
          <w:rFonts w:asciiTheme="minorHAnsi" w:hAnsiTheme="minorHAnsi" w:cs="Arial"/>
          <w:szCs w:val="22"/>
        </w:rPr>
      </w:pPr>
      <w:r w:rsidRPr="00E17E05">
        <w:rPr>
          <w:rFonts w:asciiTheme="minorHAnsi" w:hAnsiTheme="minorHAnsi" w:cs="Arial"/>
          <w:szCs w:val="22"/>
        </w:rPr>
        <w:t xml:space="preserve">jestem(śmy) związany(i) niniejszą Ofertą przez okres </w:t>
      </w:r>
      <w:r w:rsidR="00354CC4">
        <w:rPr>
          <w:rFonts w:asciiTheme="minorHAnsi" w:hAnsiTheme="minorHAnsi" w:cs="Arial"/>
          <w:b/>
          <w:iCs/>
          <w:szCs w:val="22"/>
        </w:rPr>
        <w:t>30</w:t>
      </w:r>
      <w:r w:rsidR="00923CC2" w:rsidRPr="00E17E05">
        <w:rPr>
          <w:rFonts w:asciiTheme="minorHAnsi" w:hAnsiTheme="minorHAnsi" w:cs="Arial"/>
          <w:b/>
          <w:bCs/>
          <w:szCs w:val="22"/>
        </w:rPr>
        <w:t xml:space="preserve"> </w:t>
      </w:r>
      <w:r w:rsidRPr="00E17E05">
        <w:rPr>
          <w:rFonts w:asciiTheme="minorHAnsi" w:hAnsiTheme="minorHAnsi" w:cs="Arial"/>
          <w:b/>
          <w:bCs/>
          <w:szCs w:val="22"/>
        </w:rPr>
        <w:t>dni</w:t>
      </w:r>
      <w:r w:rsidR="00685244" w:rsidRPr="00E17E05">
        <w:rPr>
          <w:rFonts w:asciiTheme="minorHAnsi" w:hAnsiTheme="minorHAnsi" w:cs="Arial"/>
          <w:szCs w:val="22"/>
        </w:rPr>
        <w:t xml:space="preserve"> od upływu terminu składania o</w:t>
      </w:r>
      <w:r w:rsidRPr="00E17E05">
        <w:rPr>
          <w:rFonts w:asciiTheme="minorHAnsi" w:hAnsiTheme="minorHAnsi" w:cs="Arial"/>
          <w:szCs w:val="22"/>
        </w:rPr>
        <w:t>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E4239" w:rsidRPr="00E17E05" w14:paraId="3A9F67C1" w14:textId="77777777" w:rsidTr="00827A48">
        <w:trPr>
          <w:trHeight w:val="323"/>
        </w:trPr>
        <w:tc>
          <w:tcPr>
            <w:tcW w:w="9639" w:type="dxa"/>
            <w:vAlign w:val="bottom"/>
          </w:tcPr>
          <w:p w14:paraId="301EF315" w14:textId="5E7EF4B7" w:rsidR="00FE4239" w:rsidRPr="00E17E05" w:rsidRDefault="00FE4239" w:rsidP="00E17E05">
            <w:pPr>
              <w:pStyle w:val="Listapunktowana"/>
              <w:widowControl w:val="0"/>
              <w:numPr>
                <w:ilvl w:val="0"/>
                <w:numId w:val="19"/>
              </w:numPr>
              <w:spacing w:line="276" w:lineRule="auto"/>
              <w:contextualSpacing w:val="0"/>
              <w:rPr>
                <w:rFonts w:asciiTheme="minorHAnsi" w:hAnsiTheme="minorHAnsi" w:cs="Arial"/>
                <w:szCs w:val="22"/>
                <w:lang w:val="de-DE"/>
              </w:rPr>
            </w:pPr>
            <w:r w:rsidRPr="00E17E05">
              <w:rPr>
                <w:rFonts w:asciiTheme="minorHAnsi" w:hAnsiTheme="minorHAnsi" w:cs="Arial"/>
                <w:szCs w:val="22"/>
              </w:rPr>
              <w:t>zamówienie wykonam(y):</w:t>
            </w:r>
          </w:p>
          <w:p w14:paraId="2E602CB2" w14:textId="77777777" w:rsidR="00FE4239" w:rsidRPr="00E17E05" w:rsidRDefault="00FE4239" w:rsidP="00E17E05">
            <w:pPr>
              <w:widowControl w:val="0"/>
              <w:tabs>
                <w:tab w:val="left" w:pos="709"/>
              </w:tabs>
              <w:spacing w:line="276" w:lineRule="auto"/>
              <w:ind w:left="708"/>
              <w:contextualSpacing/>
              <w:rPr>
                <w:rFonts w:asciiTheme="minorHAnsi" w:hAnsiTheme="minorHAnsi" w:cs="Arial"/>
                <w:b/>
                <w:bCs/>
                <w:szCs w:val="22"/>
              </w:rPr>
            </w:pPr>
            <w:r w:rsidRPr="00E17E05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E05">
              <w:rPr>
                <w:rFonts w:asciiTheme="minorHAnsi" w:hAnsiTheme="minorHAnsi" w:cs="Arial"/>
                <w:szCs w:val="22"/>
              </w:rPr>
              <w:instrText xml:space="preserve"> FORMCHECKBOX </w:instrText>
            </w:r>
            <w:r w:rsidR="001E0DDE">
              <w:rPr>
                <w:rFonts w:asciiTheme="minorHAnsi" w:hAnsiTheme="minorHAnsi" w:cs="Arial"/>
                <w:szCs w:val="22"/>
              </w:rPr>
            </w:r>
            <w:r w:rsidR="001E0DDE">
              <w:rPr>
                <w:rFonts w:asciiTheme="minorHAnsi" w:hAnsiTheme="minorHAnsi" w:cs="Arial"/>
                <w:szCs w:val="22"/>
              </w:rPr>
              <w:fldChar w:fldCharType="separate"/>
            </w:r>
            <w:r w:rsidRPr="00E17E05">
              <w:rPr>
                <w:rFonts w:asciiTheme="minorHAnsi" w:hAnsiTheme="minorHAnsi" w:cs="Arial"/>
                <w:szCs w:val="22"/>
              </w:rPr>
              <w:fldChar w:fldCharType="end"/>
            </w:r>
            <w:r w:rsidRPr="00E17E05">
              <w:rPr>
                <w:rFonts w:asciiTheme="minorHAnsi" w:hAnsiTheme="minorHAnsi" w:cs="Arial"/>
                <w:szCs w:val="22"/>
              </w:rPr>
              <w:t xml:space="preserve"> </w:t>
            </w:r>
            <w:r w:rsidRPr="00E17E05">
              <w:rPr>
                <w:rFonts w:asciiTheme="minorHAnsi" w:hAnsiTheme="minorHAnsi" w:cs="Arial"/>
                <w:b/>
                <w:bCs/>
                <w:szCs w:val="22"/>
              </w:rPr>
              <w:t xml:space="preserve">samodzielnie / </w:t>
            </w:r>
            <w:r w:rsidRPr="00E17E05">
              <w:rPr>
                <w:rFonts w:asciiTheme="minorHAnsi" w:hAnsiTheme="minorHAnsi" w:cs="Arial"/>
                <w:b/>
                <w:bCs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E05">
              <w:rPr>
                <w:rFonts w:asciiTheme="minorHAnsi" w:hAnsiTheme="minorHAnsi" w:cs="Arial"/>
                <w:b/>
                <w:bCs/>
                <w:szCs w:val="22"/>
              </w:rPr>
              <w:instrText xml:space="preserve"> FORMCHECKBOX </w:instrText>
            </w:r>
            <w:r w:rsidR="001E0DDE">
              <w:rPr>
                <w:rFonts w:asciiTheme="minorHAnsi" w:hAnsiTheme="minorHAnsi" w:cs="Arial"/>
                <w:b/>
                <w:bCs/>
                <w:szCs w:val="22"/>
              </w:rPr>
            </w:r>
            <w:r w:rsidR="001E0DDE">
              <w:rPr>
                <w:rFonts w:asciiTheme="minorHAnsi" w:hAnsiTheme="minorHAnsi" w:cs="Arial"/>
                <w:b/>
                <w:bCs/>
                <w:szCs w:val="22"/>
              </w:rPr>
              <w:fldChar w:fldCharType="separate"/>
            </w:r>
            <w:r w:rsidRPr="00E17E05">
              <w:rPr>
                <w:rFonts w:asciiTheme="minorHAnsi" w:hAnsiTheme="minorHAnsi" w:cs="Arial"/>
                <w:b/>
                <w:bCs/>
                <w:szCs w:val="22"/>
              </w:rPr>
              <w:fldChar w:fldCharType="end"/>
            </w:r>
            <w:r w:rsidRPr="00E17E05">
              <w:rPr>
                <w:rFonts w:asciiTheme="minorHAnsi" w:hAnsiTheme="minorHAnsi" w:cs="Arial"/>
                <w:b/>
                <w:bCs/>
                <w:szCs w:val="22"/>
              </w:rPr>
              <w:t xml:space="preserve"> z udziałem podwykonawców</w:t>
            </w:r>
          </w:p>
        </w:tc>
      </w:tr>
      <w:tr w:rsidR="00FE4239" w:rsidRPr="00E17E05" w14:paraId="6E11DB9B" w14:textId="77777777" w:rsidTr="00827A48">
        <w:trPr>
          <w:trHeight w:val="1416"/>
        </w:trPr>
        <w:tc>
          <w:tcPr>
            <w:tcW w:w="9639" w:type="dxa"/>
            <w:vAlign w:val="bottom"/>
          </w:tcPr>
          <w:p w14:paraId="105C2EB5" w14:textId="77777777" w:rsidR="00FE4239" w:rsidRPr="00E17E05" w:rsidRDefault="00FE4239" w:rsidP="00E17E05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line="276" w:lineRule="auto"/>
              <w:ind w:left="639"/>
              <w:rPr>
                <w:rFonts w:asciiTheme="minorHAnsi" w:hAnsiTheme="minorHAnsi" w:cs="Arial"/>
                <w:szCs w:val="22"/>
              </w:rPr>
            </w:pPr>
            <w:r w:rsidRPr="00E17E05">
              <w:rPr>
                <w:rFonts w:asciiTheme="minorHAnsi" w:hAnsiTheme="minorHAnsi" w:cs="Arial"/>
                <w:szCs w:val="22"/>
              </w:rPr>
              <w:t xml:space="preserve">Części </w:t>
            </w:r>
            <w:r w:rsidRPr="00E17E05">
              <w:rPr>
                <w:rFonts w:asciiTheme="minorHAnsi" w:hAnsiTheme="minorHAnsi" w:cs="Arial"/>
                <w:color w:val="000000"/>
                <w:szCs w:val="22"/>
              </w:rPr>
              <w:t>zamówienia</w:t>
            </w:r>
            <w:r w:rsidRPr="00E17E05">
              <w:rPr>
                <w:rFonts w:asciiTheme="minorHAnsi" w:hAnsiTheme="minorHAnsi" w:cs="Arial"/>
                <w:szCs w:val="22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FE4239" w:rsidRPr="00E17E05" w14:paraId="44F134D5" w14:textId="77777777" w:rsidTr="00827A48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89631" w14:textId="77777777" w:rsidR="00FE4239" w:rsidRPr="00E17E05" w:rsidRDefault="00FE4239" w:rsidP="00E17E05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E17E05">
                    <w:rPr>
                      <w:rFonts w:asciiTheme="minorHAnsi" w:hAnsiTheme="minorHAnsi" w:cs="Arial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26B7BC" w14:textId="77777777" w:rsidR="00FE4239" w:rsidRPr="00E17E05" w:rsidRDefault="00FE4239" w:rsidP="00E17E05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E17E05">
                    <w:rPr>
                      <w:rFonts w:asciiTheme="minorHAnsi" w:hAnsiTheme="minorHAnsi" w:cs="Arial"/>
                      <w:sz w:val="22"/>
                      <w:szCs w:val="22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636A49" w14:textId="77777777" w:rsidR="00FE4239" w:rsidRPr="00E17E05" w:rsidRDefault="00FE4239" w:rsidP="00E17E05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E17E05">
                    <w:rPr>
                      <w:rFonts w:asciiTheme="minorHAnsi" w:hAnsiTheme="minorHAnsi" w:cs="Arial"/>
                      <w:sz w:val="22"/>
                      <w:szCs w:val="22"/>
                    </w:rPr>
                    <w:t>Części zamówienia</w:t>
                  </w:r>
                </w:p>
              </w:tc>
            </w:tr>
            <w:tr w:rsidR="00FE4239" w:rsidRPr="00E17E05" w14:paraId="37475FD0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49FB3" w14:textId="77777777" w:rsidR="00FE4239" w:rsidRPr="00E17E05" w:rsidRDefault="00FE4239" w:rsidP="00E17E05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E17E05">
                    <w:rPr>
                      <w:rFonts w:asciiTheme="minorHAnsi" w:hAnsiTheme="minorHAnsi"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8B71" w14:textId="77777777" w:rsidR="00FE4239" w:rsidRPr="00E17E05" w:rsidRDefault="00FE4239" w:rsidP="00E17E05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539CD" w14:textId="77777777" w:rsidR="00FE4239" w:rsidRPr="00E17E05" w:rsidRDefault="00FE4239" w:rsidP="00E17E05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FE4239" w:rsidRPr="00E17E05" w14:paraId="78A9D0BE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38F72" w14:textId="77777777" w:rsidR="00FE4239" w:rsidRPr="00E17E05" w:rsidRDefault="00FE4239" w:rsidP="00E17E05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E17E05">
                    <w:rPr>
                      <w:rFonts w:asciiTheme="minorHAnsi" w:hAnsiTheme="minorHAnsi"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2DCEE" w14:textId="77777777" w:rsidR="00FE4239" w:rsidRPr="00E17E05" w:rsidRDefault="00FE4239" w:rsidP="00E17E05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29277" w14:textId="77777777" w:rsidR="00FE4239" w:rsidRPr="00E17E05" w:rsidRDefault="00FE4239" w:rsidP="00E17E05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14:paraId="25BA1059" w14:textId="77777777" w:rsidR="00FE4239" w:rsidRPr="00E17E05" w:rsidRDefault="00FE4239" w:rsidP="00E17E05">
            <w:pPr>
              <w:widowControl w:val="0"/>
              <w:tabs>
                <w:tab w:val="left" w:pos="709"/>
              </w:tabs>
              <w:spacing w:line="276" w:lineRule="auto"/>
              <w:ind w:left="708"/>
              <w:contextualSpacing/>
              <w:rPr>
                <w:rFonts w:asciiTheme="minorHAnsi" w:hAnsiTheme="minorHAnsi" w:cs="Arial"/>
                <w:szCs w:val="22"/>
              </w:rPr>
            </w:pPr>
          </w:p>
        </w:tc>
      </w:tr>
      <w:tr w:rsidR="00FE4239" w:rsidRPr="00E17E05" w14:paraId="52B150ED" w14:textId="77777777" w:rsidTr="00827A48">
        <w:tc>
          <w:tcPr>
            <w:tcW w:w="9639" w:type="dxa"/>
            <w:vAlign w:val="bottom"/>
          </w:tcPr>
          <w:p w14:paraId="3E22A8C5" w14:textId="77777777" w:rsidR="00FE4239" w:rsidRPr="00E17E05" w:rsidRDefault="00FE4239" w:rsidP="00E17E05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line="276" w:lineRule="auto"/>
              <w:ind w:left="1434"/>
              <w:rPr>
                <w:rFonts w:asciiTheme="minorHAnsi" w:hAnsiTheme="minorHAnsi" w:cs="Arial"/>
                <w:szCs w:val="22"/>
              </w:rPr>
            </w:pPr>
          </w:p>
        </w:tc>
      </w:tr>
      <w:tr w:rsidR="00FE4239" w:rsidRPr="00E17E05" w14:paraId="204B0FC7" w14:textId="77777777" w:rsidTr="00827A48">
        <w:trPr>
          <w:trHeight w:val="281"/>
        </w:trPr>
        <w:tc>
          <w:tcPr>
            <w:tcW w:w="9639" w:type="dxa"/>
            <w:vAlign w:val="bottom"/>
          </w:tcPr>
          <w:p w14:paraId="49B783E0" w14:textId="477F06CB" w:rsidR="00FE4239" w:rsidRPr="00E17E05" w:rsidRDefault="00FE4239" w:rsidP="00E17E05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line="276" w:lineRule="auto"/>
              <w:ind w:left="639"/>
              <w:rPr>
                <w:rFonts w:asciiTheme="minorHAnsi" w:hAnsiTheme="minorHAnsi" w:cs="Arial"/>
                <w:color w:val="000000"/>
                <w:szCs w:val="22"/>
              </w:rPr>
            </w:pPr>
            <w:r w:rsidRPr="00E17E05">
              <w:rPr>
                <w:rFonts w:asciiTheme="minorHAnsi" w:hAnsiTheme="minorHAnsi" w:cs="Arial"/>
                <w:color w:val="000000"/>
                <w:szCs w:val="22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72B63414" w14:textId="5BD882E9" w:rsidR="00AE00EF" w:rsidRPr="00E17E05" w:rsidRDefault="00D75AE0" w:rsidP="00E17E05">
      <w:pPr>
        <w:numPr>
          <w:ilvl w:val="0"/>
          <w:numId w:val="19"/>
        </w:numPr>
        <w:tabs>
          <w:tab w:val="left" w:pos="720"/>
        </w:tabs>
        <w:spacing w:line="276" w:lineRule="auto"/>
        <w:ind w:hanging="295"/>
        <w:rPr>
          <w:rFonts w:asciiTheme="minorHAnsi" w:hAnsiTheme="minorHAnsi" w:cs="Arial"/>
          <w:szCs w:val="22"/>
        </w:rPr>
      </w:pPr>
      <w:r w:rsidRPr="00E17E05">
        <w:rPr>
          <w:rFonts w:asciiTheme="minorHAnsi" w:hAnsiTheme="minorHAnsi" w:cs="Arial"/>
          <w:szCs w:val="22"/>
        </w:rPr>
        <w:t xml:space="preserve">w celu wykazania spełnienia warunków udziału w postępowaniu, określonych przez Zamawiającego w Warunkach Zamówienia, polegam na zasobach następującego/ych podmiotu/ów: …………………………………………………………………………………………………….., </w:t>
      </w:r>
      <w:r w:rsidR="00C216F1" w:rsidRPr="00E17E05">
        <w:rPr>
          <w:rFonts w:asciiTheme="minorHAnsi" w:hAnsiTheme="minorHAnsi" w:cs="Arial"/>
          <w:szCs w:val="22"/>
        </w:rPr>
        <w:br/>
      </w:r>
      <w:r w:rsidRPr="00E17E05">
        <w:rPr>
          <w:rFonts w:asciiTheme="minorHAnsi" w:hAnsiTheme="minorHAnsi" w:cs="Arial"/>
          <w:szCs w:val="22"/>
        </w:rPr>
        <w:t>w następującym zakresie: …………………………………………………</w:t>
      </w:r>
      <w:r w:rsidR="00185783" w:rsidRPr="00E17E05">
        <w:rPr>
          <w:rFonts w:asciiTheme="minorHAnsi" w:hAnsiTheme="minorHAnsi" w:cs="Arial"/>
          <w:szCs w:val="22"/>
        </w:rPr>
        <w:t>……………</w:t>
      </w:r>
      <w:r w:rsidRPr="00E17E05">
        <w:rPr>
          <w:rFonts w:asciiTheme="minorHAnsi" w:hAnsiTheme="minorHAnsi" w:cs="Arial"/>
          <w:szCs w:val="22"/>
        </w:rPr>
        <w:t>……</w:t>
      </w:r>
      <w:r w:rsidR="00185783" w:rsidRPr="00E17E05">
        <w:rPr>
          <w:rFonts w:asciiTheme="minorHAnsi" w:hAnsiTheme="minorHAnsi" w:cs="Arial"/>
          <w:szCs w:val="22"/>
        </w:rPr>
        <w:t>- jeśli dotyczy,</w:t>
      </w:r>
    </w:p>
    <w:p w14:paraId="6342EE68" w14:textId="3F217C53" w:rsidR="00D75AE0" w:rsidRPr="00E17E05" w:rsidRDefault="00D75AE0" w:rsidP="00E17E05">
      <w:pPr>
        <w:numPr>
          <w:ilvl w:val="0"/>
          <w:numId w:val="19"/>
        </w:numPr>
        <w:tabs>
          <w:tab w:val="left" w:pos="720"/>
        </w:tabs>
        <w:spacing w:line="276" w:lineRule="auto"/>
        <w:ind w:hanging="295"/>
        <w:rPr>
          <w:rFonts w:asciiTheme="minorHAnsi" w:hAnsiTheme="minorHAnsi" w:cs="Arial"/>
          <w:szCs w:val="22"/>
        </w:rPr>
      </w:pPr>
      <w:r w:rsidRPr="00E17E05">
        <w:rPr>
          <w:rFonts w:asciiTheme="minorHAnsi" w:hAnsiTheme="minorHAnsi" w:cs="Arial"/>
          <w:szCs w:val="22"/>
        </w:rPr>
        <w:t>otrzymałem(liśmy) wszelkie informacje konieczne do przygotowania oferty,</w:t>
      </w:r>
    </w:p>
    <w:p w14:paraId="4B900670" w14:textId="77777777" w:rsidR="0030155F" w:rsidRPr="00E17E05" w:rsidRDefault="003A1846" w:rsidP="00E17E05">
      <w:pPr>
        <w:numPr>
          <w:ilvl w:val="0"/>
          <w:numId w:val="19"/>
        </w:numPr>
        <w:tabs>
          <w:tab w:val="left" w:pos="720"/>
        </w:tabs>
        <w:spacing w:line="276" w:lineRule="auto"/>
        <w:ind w:hanging="295"/>
        <w:rPr>
          <w:rFonts w:asciiTheme="minorHAnsi" w:hAnsiTheme="minorHAnsi" w:cs="Arial"/>
          <w:szCs w:val="22"/>
        </w:rPr>
      </w:pPr>
      <w:r w:rsidRPr="00E17E05">
        <w:rPr>
          <w:rFonts w:asciiTheme="minorHAnsi" w:hAnsiTheme="minorHAnsi" w:cs="Arial"/>
          <w:szCs w:val="22"/>
        </w:rPr>
        <w:t>wyrażamy zgodę na wprowadzenie skanu naszej oferty do platformy zakupowej Zamawiającego,</w:t>
      </w:r>
    </w:p>
    <w:p w14:paraId="2CEB7601" w14:textId="51E16B5B" w:rsidR="00AE00EF" w:rsidRPr="00E17E05" w:rsidRDefault="00AE00EF" w:rsidP="00E17E05">
      <w:pPr>
        <w:numPr>
          <w:ilvl w:val="0"/>
          <w:numId w:val="19"/>
        </w:numPr>
        <w:tabs>
          <w:tab w:val="left" w:pos="720"/>
        </w:tabs>
        <w:spacing w:line="276" w:lineRule="auto"/>
        <w:ind w:hanging="295"/>
        <w:rPr>
          <w:rFonts w:asciiTheme="minorHAnsi" w:hAnsiTheme="minorHAnsi" w:cs="Arial"/>
          <w:szCs w:val="22"/>
        </w:rPr>
      </w:pPr>
      <w:r w:rsidRPr="00E17E05">
        <w:rPr>
          <w:rFonts w:asciiTheme="minorHAnsi" w:hAnsiTheme="minorHAnsi" w:cs="Arial"/>
          <w:szCs w:val="22"/>
        </w:rPr>
        <w:t>akceptuję(emy) treść Warunków Zamówienia</w:t>
      </w:r>
      <w:r w:rsidR="00321BA5" w:rsidRPr="00E17E05">
        <w:rPr>
          <w:rFonts w:asciiTheme="minorHAnsi" w:hAnsiTheme="minorHAnsi" w:cs="Arial"/>
          <w:szCs w:val="22"/>
        </w:rPr>
        <w:t xml:space="preserve"> i</w:t>
      </w:r>
      <w:r w:rsidRPr="00E17E05">
        <w:rPr>
          <w:rFonts w:asciiTheme="minorHAnsi" w:hAnsiTheme="minorHAnsi" w:cs="Arial"/>
          <w:szCs w:val="22"/>
        </w:rPr>
        <w:t xml:space="preserve"> w razie wyb</w:t>
      </w:r>
      <w:r w:rsidR="00144EB5" w:rsidRPr="00E17E05">
        <w:rPr>
          <w:rFonts w:asciiTheme="minorHAnsi" w:hAnsiTheme="minorHAnsi" w:cs="Arial"/>
          <w:szCs w:val="22"/>
        </w:rPr>
        <w:t>rania mojej (naszej) o</w:t>
      </w:r>
      <w:r w:rsidRPr="00E17E05">
        <w:rPr>
          <w:rFonts w:asciiTheme="minorHAnsi" w:hAnsiTheme="minorHAnsi" w:cs="Arial"/>
          <w:szCs w:val="22"/>
        </w:rPr>
        <w:t>ferty zobowiązuję(emy) się do podpisania Umowy</w:t>
      </w:r>
      <w:r w:rsidR="00C5456E" w:rsidRPr="00E17E05">
        <w:rPr>
          <w:rFonts w:asciiTheme="minorHAnsi" w:hAnsiTheme="minorHAnsi" w:cs="Arial"/>
          <w:szCs w:val="22"/>
        </w:rPr>
        <w:t>,</w:t>
      </w:r>
      <w:r w:rsidR="001E6CA4" w:rsidRPr="00E17E05">
        <w:rPr>
          <w:rFonts w:asciiTheme="minorHAnsi" w:hAnsiTheme="minorHAnsi" w:cs="Arial"/>
          <w:szCs w:val="22"/>
        </w:rPr>
        <w:t xml:space="preserve"> zgodnej z projektem stanowiącym </w:t>
      </w:r>
      <w:r w:rsidR="00BE5882" w:rsidRPr="00E17E05">
        <w:rPr>
          <w:rFonts w:asciiTheme="minorHAnsi" w:hAnsiTheme="minorHAnsi" w:cs="Arial"/>
          <w:b/>
          <w:szCs w:val="22"/>
        </w:rPr>
        <w:t>Z</w:t>
      </w:r>
      <w:r w:rsidR="001E6CA4" w:rsidRPr="00E17E05">
        <w:rPr>
          <w:rFonts w:asciiTheme="minorHAnsi" w:hAnsiTheme="minorHAnsi" w:cs="Arial"/>
          <w:b/>
          <w:szCs w:val="22"/>
        </w:rPr>
        <w:t xml:space="preserve">ałącznik nr </w:t>
      </w:r>
      <w:r w:rsidR="00A849C5">
        <w:rPr>
          <w:rFonts w:asciiTheme="minorHAnsi" w:hAnsiTheme="minorHAnsi" w:cs="Arial"/>
          <w:b/>
          <w:szCs w:val="22"/>
        </w:rPr>
        <w:t>8</w:t>
      </w:r>
      <w:r w:rsidR="003A1EE1" w:rsidRPr="00E17E05">
        <w:rPr>
          <w:rFonts w:asciiTheme="minorHAnsi" w:hAnsiTheme="minorHAnsi" w:cs="Arial"/>
          <w:b/>
          <w:szCs w:val="22"/>
        </w:rPr>
        <w:t xml:space="preserve"> </w:t>
      </w:r>
      <w:r w:rsidR="009817D1" w:rsidRPr="00E17E05">
        <w:rPr>
          <w:rFonts w:asciiTheme="minorHAnsi" w:hAnsiTheme="minorHAnsi" w:cs="Arial"/>
          <w:b/>
          <w:szCs w:val="22"/>
        </w:rPr>
        <w:t>d</w:t>
      </w:r>
      <w:r w:rsidR="001E6CA4" w:rsidRPr="00E17E05">
        <w:rPr>
          <w:rFonts w:asciiTheme="minorHAnsi" w:hAnsiTheme="minorHAnsi" w:cs="Arial"/>
          <w:b/>
          <w:szCs w:val="22"/>
        </w:rPr>
        <w:t xml:space="preserve">o </w:t>
      </w:r>
      <w:r w:rsidR="009817D1" w:rsidRPr="00E17E05">
        <w:rPr>
          <w:rFonts w:asciiTheme="minorHAnsi" w:hAnsiTheme="minorHAnsi" w:cs="Arial"/>
          <w:b/>
          <w:szCs w:val="22"/>
        </w:rPr>
        <w:t>W</w:t>
      </w:r>
      <w:r w:rsidR="001E6CA4" w:rsidRPr="00E17E05">
        <w:rPr>
          <w:rFonts w:asciiTheme="minorHAnsi" w:hAnsiTheme="minorHAnsi" w:cs="Arial"/>
          <w:b/>
          <w:szCs w:val="22"/>
        </w:rPr>
        <w:t>arunków Zamówienia</w:t>
      </w:r>
      <w:r w:rsidR="001E6CA4" w:rsidRPr="00E17E05">
        <w:rPr>
          <w:rFonts w:asciiTheme="minorHAnsi" w:hAnsiTheme="minorHAnsi" w:cs="Arial"/>
          <w:szCs w:val="22"/>
        </w:rPr>
        <w:t>,</w:t>
      </w:r>
    </w:p>
    <w:p w14:paraId="601AC7F2" w14:textId="77777777" w:rsidR="00AE00EF" w:rsidRPr="00E17E05" w:rsidRDefault="00AE00EF" w:rsidP="00E17E05">
      <w:pPr>
        <w:numPr>
          <w:ilvl w:val="0"/>
          <w:numId w:val="19"/>
        </w:numPr>
        <w:tabs>
          <w:tab w:val="left" w:pos="720"/>
        </w:tabs>
        <w:spacing w:line="276" w:lineRule="auto"/>
        <w:ind w:hanging="295"/>
        <w:rPr>
          <w:rFonts w:asciiTheme="minorHAnsi" w:hAnsiTheme="minorHAnsi" w:cs="Arial"/>
          <w:szCs w:val="22"/>
        </w:rPr>
      </w:pPr>
      <w:r w:rsidRPr="00E17E05">
        <w:rPr>
          <w:rFonts w:asciiTheme="minorHAnsi" w:hAnsiTheme="minorHAnsi" w:cs="Arial"/>
          <w:szCs w:val="22"/>
        </w:rPr>
        <w:lastRenderedPageBreak/>
        <w:t xml:space="preserve">wszelkie informacje zawarte w formularzu </w:t>
      </w:r>
      <w:r w:rsidR="00685244" w:rsidRPr="00E17E05">
        <w:rPr>
          <w:rFonts w:asciiTheme="minorHAnsi" w:hAnsiTheme="minorHAnsi" w:cs="Arial"/>
          <w:szCs w:val="22"/>
        </w:rPr>
        <w:t>o</w:t>
      </w:r>
      <w:r w:rsidRPr="00E17E05">
        <w:rPr>
          <w:rFonts w:asciiTheme="minorHAnsi" w:hAnsiTheme="minorHAnsi" w:cs="Arial"/>
          <w:szCs w:val="22"/>
        </w:rPr>
        <w:t>ferty wraz z załącznikami są zgodne ze stanem faktycznym,</w:t>
      </w:r>
    </w:p>
    <w:p w14:paraId="7E7588F8" w14:textId="77777777" w:rsidR="009248FB" w:rsidRPr="00E17E05" w:rsidRDefault="009248FB" w:rsidP="00E17E05">
      <w:pPr>
        <w:numPr>
          <w:ilvl w:val="0"/>
          <w:numId w:val="19"/>
        </w:numPr>
        <w:tabs>
          <w:tab w:val="left" w:pos="720"/>
        </w:tabs>
        <w:spacing w:line="276" w:lineRule="auto"/>
        <w:ind w:hanging="295"/>
        <w:rPr>
          <w:rFonts w:asciiTheme="minorHAnsi" w:hAnsiTheme="minorHAnsi" w:cs="Arial"/>
          <w:szCs w:val="22"/>
        </w:rPr>
      </w:pPr>
      <w:r w:rsidRPr="00E17E05">
        <w:rPr>
          <w:rFonts w:asciiTheme="minorHAnsi" w:hAnsiTheme="minorHAnsi" w:cs="Arial"/>
          <w:szCs w:val="22"/>
        </w:rPr>
        <w:t>nie zalegam(my) z opłacaniem podatków i opłat,</w:t>
      </w:r>
    </w:p>
    <w:p w14:paraId="7E148E2C" w14:textId="77777777" w:rsidR="009248FB" w:rsidRPr="00E17E05" w:rsidRDefault="009248FB" w:rsidP="00E17E05">
      <w:pPr>
        <w:numPr>
          <w:ilvl w:val="0"/>
          <w:numId w:val="19"/>
        </w:numPr>
        <w:tabs>
          <w:tab w:val="left" w:pos="720"/>
        </w:tabs>
        <w:spacing w:line="276" w:lineRule="auto"/>
        <w:ind w:hanging="295"/>
        <w:rPr>
          <w:rFonts w:asciiTheme="minorHAnsi" w:hAnsiTheme="minorHAnsi" w:cs="Arial"/>
          <w:szCs w:val="22"/>
        </w:rPr>
      </w:pPr>
      <w:r w:rsidRPr="00E17E05">
        <w:rPr>
          <w:rFonts w:asciiTheme="minorHAnsi" w:hAnsiTheme="minorHAnsi" w:cs="Arial"/>
          <w:szCs w:val="22"/>
        </w:rPr>
        <w:t>nie zalegam(my) z opłacaniem składek na ubezpieczenie zdrowotne lub społeczne,</w:t>
      </w:r>
    </w:p>
    <w:p w14:paraId="759F2664" w14:textId="77777777" w:rsidR="009248FB" w:rsidRPr="00E17E05" w:rsidRDefault="009248FB" w:rsidP="00E17E05">
      <w:pPr>
        <w:numPr>
          <w:ilvl w:val="0"/>
          <w:numId w:val="19"/>
        </w:numPr>
        <w:tabs>
          <w:tab w:val="left" w:pos="720"/>
        </w:tabs>
        <w:spacing w:line="276" w:lineRule="auto"/>
        <w:ind w:hanging="295"/>
        <w:rPr>
          <w:rFonts w:asciiTheme="minorHAnsi" w:hAnsiTheme="minorHAnsi" w:cs="Arial"/>
          <w:szCs w:val="22"/>
        </w:rPr>
      </w:pPr>
      <w:r w:rsidRPr="00E17E05">
        <w:rPr>
          <w:rFonts w:asciiTheme="minorHAnsi" w:hAnsiTheme="minorHAnsi" w:cs="Arial"/>
          <w:szCs w:val="22"/>
        </w:rPr>
        <w:t xml:space="preserve">jesteśmy podmiotem, w którym Skarb Państwa posiada bezpośrednio lub pośrednio udziały [dodatkowa informacja do celów statystycznych]: </w:t>
      </w:r>
    </w:p>
    <w:p w14:paraId="7590C6A2" w14:textId="77777777" w:rsidR="009248FB" w:rsidRPr="00E17E05" w:rsidRDefault="009248FB" w:rsidP="00E17E05">
      <w:pPr>
        <w:spacing w:line="276" w:lineRule="auto"/>
        <w:ind w:left="720"/>
        <w:rPr>
          <w:rFonts w:asciiTheme="minorHAnsi" w:hAnsiTheme="minorHAnsi" w:cs="Arial"/>
          <w:szCs w:val="22"/>
        </w:rPr>
      </w:pPr>
      <w:r w:rsidRPr="00E17E05">
        <w:rPr>
          <w:rFonts w:asciiTheme="minorHAnsi" w:hAnsiTheme="minorHAnsi" w:cs="Arial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17E05">
        <w:rPr>
          <w:rFonts w:asciiTheme="minorHAnsi" w:hAnsiTheme="minorHAnsi" w:cs="Arial"/>
          <w:szCs w:val="22"/>
        </w:rPr>
        <w:instrText xml:space="preserve"> FORMCHECKBOX </w:instrText>
      </w:r>
      <w:r w:rsidR="001E0DDE">
        <w:rPr>
          <w:rFonts w:asciiTheme="minorHAnsi" w:hAnsiTheme="minorHAnsi" w:cs="Arial"/>
          <w:szCs w:val="22"/>
        </w:rPr>
      </w:r>
      <w:r w:rsidR="001E0DDE">
        <w:rPr>
          <w:rFonts w:asciiTheme="minorHAnsi" w:hAnsiTheme="minorHAnsi" w:cs="Arial"/>
          <w:szCs w:val="22"/>
        </w:rPr>
        <w:fldChar w:fldCharType="separate"/>
      </w:r>
      <w:r w:rsidRPr="00E17E05">
        <w:rPr>
          <w:rFonts w:asciiTheme="minorHAnsi" w:hAnsiTheme="minorHAnsi" w:cs="Arial"/>
          <w:szCs w:val="22"/>
        </w:rPr>
        <w:fldChar w:fldCharType="end"/>
      </w:r>
      <w:r w:rsidRPr="00E17E05">
        <w:rPr>
          <w:rFonts w:asciiTheme="minorHAnsi" w:hAnsiTheme="minorHAnsi" w:cs="Arial"/>
          <w:szCs w:val="22"/>
        </w:rPr>
        <w:t xml:space="preserve"> tak / </w:t>
      </w:r>
      <w:r w:rsidRPr="00E17E05">
        <w:rPr>
          <w:rFonts w:asciiTheme="minorHAnsi" w:hAnsiTheme="minorHAnsi" w:cs="Arial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17E05">
        <w:rPr>
          <w:rFonts w:asciiTheme="minorHAnsi" w:hAnsiTheme="minorHAnsi" w:cs="Arial"/>
          <w:szCs w:val="22"/>
        </w:rPr>
        <w:instrText xml:space="preserve"> FORMCHECKBOX </w:instrText>
      </w:r>
      <w:r w:rsidR="001E0DDE">
        <w:rPr>
          <w:rFonts w:asciiTheme="minorHAnsi" w:hAnsiTheme="minorHAnsi" w:cs="Arial"/>
          <w:szCs w:val="22"/>
        </w:rPr>
      </w:r>
      <w:r w:rsidR="001E0DDE">
        <w:rPr>
          <w:rFonts w:asciiTheme="minorHAnsi" w:hAnsiTheme="minorHAnsi" w:cs="Arial"/>
          <w:szCs w:val="22"/>
        </w:rPr>
        <w:fldChar w:fldCharType="separate"/>
      </w:r>
      <w:r w:rsidRPr="00E17E05">
        <w:rPr>
          <w:rFonts w:asciiTheme="minorHAnsi" w:hAnsiTheme="minorHAnsi" w:cs="Arial"/>
          <w:szCs w:val="22"/>
        </w:rPr>
        <w:fldChar w:fldCharType="end"/>
      </w:r>
      <w:r w:rsidRPr="00E17E05">
        <w:rPr>
          <w:rFonts w:asciiTheme="minorHAnsi" w:hAnsiTheme="minorHAnsi" w:cs="Arial"/>
          <w:szCs w:val="22"/>
        </w:rPr>
        <w:t xml:space="preserve"> nie</w:t>
      </w:r>
    </w:p>
    <w:p w14:paraId="4E211BE1" w14:textId="77777777" w:rsidR="00AE00EF" w:rsidRPr="00E17E05" w:rsidRDefault="00AE00EF" w:rsidP="00E17E05">
      <w:pPr>
        <w:pStyle w:val="Akapitzlist"/>
        <w:numPr>
          <w:ilvl w:val="0"/>
          <w:numId w:val="19"/>
        </w:numPr>
        <w:spacing w:after="0"/>
        <w:rPr>
          <w:rFonts w:asciiTheme="minorHAnsi" w:hAnsiTheme="minorHAnsi" w:cs="Arial"/>
        </w:rPr>
      </w:pPr>
      <w:r w:rsidRPr="00E17E05">
        <w:rPr>
          <w:rFonts w:asciiTheme="minorHAnsi" w:hAnsiTheme="minorHAnsi" w:cs="Arial"/>
        </w:rPr>
        <w:t>osobą uprawnioną do udzielania wyjaśnień Zamawiającemu w imieniu Wykonawcy jest:</w:t>
      </w:r>
    </w:p>
    <w:p w14:paraId="67375749" w14:textId="77777777" w:rsidR="00EE5356" w:rsidRPr="00E17E05" w:rsidRDefault="00AE00EF" w:rsidP="00E17E05">
      <w:pPr>
        <w:spacing w:line="276" w:lineRule="auto"/>
        <w:ind w:left="70" w:right="402" w:firstLine="355"/>
        <w:jc w:val="left"/>
        <w:rPr>
          <w:rFonts w:asciiTheme="minorHAnsi" w:hAnsiTheme="minorHAnsi" w:cs="Arial"/>
          <w:szCs w:val="22"/>
        </w:rPr>
      </w:pPr>
      <w:r w:rsidRPr="00E17E05">
        <w:rPr>
          <w:rFonts w:asciiTheme="minorHAnsi" w:hAnsiTheme="minorHAnsi" w:cs="Arial"/>
          <w:iCs/>
          <w:szCs w:val="22"/>
        </w:rPr>
        <w:t>Pan(i) ………………………. , tel.: ……………………….. e-mail: ………………………..</w:t>
      </w:r>
    </w:p>
    <w:p w14:paraId="511C6F79" w14:textId="77777777" w:rsidR="00144EB5" w:rsidRPr="00E17E05" w:rsidRDefault="00144EB5" w:rsidP="00E17E05">
      <w:pPr>
        <w:spacing w:line="276" w:lineRule="auto"/>
        <w:ind w:left="70" w:right="402"/>
        <w:jc w:val="left"/>
        <w:rPr>
          <w:rFonts w:asciiTheme="minorHAnsi" w:hAnsiTheme="minorHAnsi" w:cs="Arial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E17E05" w14:paraId="32FD61C6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2" w:name="Tekst10"/>
          <w:p w14:paraId="4AED5AA2" w14:textId="25F83ABF" w:rsidR="00EE5356" w:rsidRPr="00E17E05" w:rsidRDefault="00EE5356" w:rsidP="00E17E05">
            <w:pPr>
              <w:spacing w:line="276" w:lineRule="auto"/>
              <w:rPr>
                <w:rFonts w:asciiTheme="minorHAnsi" w:hAnsiTheme="minorHAnsi" w:cs="Arial"/>
                <w:szCs w:val="22"/>
                <w:lang w:val="de-DE"/>
              </w:rPr>
            </w:pPr>
            <w:r w:rsidRPr="00E17E05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17E05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E17E05">
              <w:rPr>
                <w:rFonts w:asciiTheme="minorHAnsi" w:hAnsiTheme="minorHAnsi" w:cs="Arial"/>
                <w:szCs w:val="22"/>
              </w:rPr>
            </w:r>
            <w:r w:rsidRPr="00E17E05">
              <w:rPr>
                <w:rFonts w:asciiTheme="minorHAnsi" w:hAnsiTheme="minorHAnsi" w:cs="Arial"/>
                <w:szCs w:val="22"/>
              </w:rPr>
              <w:fldChar w:fldCharType="separate"/>
            </w:r>
            <w:r w:rsidRPr="00E17E05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E17E05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E17E05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E17E05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E17E05">
              <w:rPr>
                <w:rFonts w:asciiTheme="minorHAnsi" w:hAnsiTheme="minorHAnsi" w:cs="Arial"/>
                <w:noProof/>
                <w:szCs w:val="22"/>
              </w:rPr>
              <w:t> </w:t>
            </w:r>
            <w:r w:rsidRPr="00E17E05">
              <w:rPr>
                <w:rFonts w:asciiTheme="minorHAnsi" w:hAnsiTheme="minorHAnsi" w:cs="Arial"/>
                <w:szCs w:val="22"/>
              </w:rPr>
              <w:fldChar w:fldCharType="end"/>
            </w:r>
            <w:bookmarkEnd w:id="2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E55A" w14:textId="77777777" w:rsidR="00EE5356" w:rsidRPr="00E17E05" w:rsidRDefault="00EE5356" w:rsidP="00E17E05">
            <w:pPr>
              <w:spacing w:line="276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EE5356" w:rsidRPr="00E17E05" w14:paraId="0AB10316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D9CA59F" w14:textId="77777777" w:rsidR="00EE5356" w:rsidRPr="00E17E05" w:rsidRDefault="00EE5356" w:rsidP="00E17E05">
            <w:pPr>
              <w:spacing w:line="276" w:lineRule="auto"/>
              <w:rPr>
                <w:rFonts w:asciiTheme="minorHAnsi" w:hAnsiTheme="minorHAnsi" w:cs="Arial"/>
                <w:szCs w:val="22"/>
              </w:rPr>
            </w:pPr>
            <w:r w:rsidRPr="00E17E05">
              <w:rPr>
                <w:rFonts w:asciiTheme="minorHAnsi" w:hAnsiTheme="minorHAnsi" w:cs="Arial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D8AA38C" w14:textId="77777777" w:rsidR="00EE5356" w:rsidRPr="00E17E05" w:rsidRDefault="00EE5356" w:rsidP="00E17E05">
            <w:pPr>
              <w:spacing w:line="276" w:lineRule="auto"/>
              <w:rPr>
                <w:rFonts w:asciiTheme="minorHAnsi" w:hAnsiTheme="minorHAnsi" w:cs="Arial"/>
                <w:szCs w:val="22"/>
                <w:lang w:val="de-DE"/>
              </w:rPr>
            </w:pPr>
            <w:r w:rsidRPr="00E17E05">
              <w:rPr>
                <w:rFonts w:asciiTheme="minorHAnsi" w:hAnsiTheme="minorHAnsi" w:cs="Arial"/>
                <w:szCs w:val="22"/>
              </w:rPr>
              <w:t>Pieczęć imienna i podpis przedstawiciela(i) Wykonawcy</w:t>
            </w:r>
          </w:p>
        </w:tc>
      </w:tr>
    </w:tbl>
    <w:p w14:paraId="43D01292" w14:textId="77777777" w:rsidR="00EE5356" w:rsidRPr="00E17E05" w:rsidRDefault="00EE5356" w:rsidP="00E17E05">
      <w:pPr>
        <w:spacing w:line="276" w:lineRule="auto"/>
        <w:rPr>
          <w:rFonts w:asciiTheme="minorHAnsi" w:hAnsiTheme="minorHAnsi" w:cs="Arial"/>
          <w:szCs w:val="22"/>
        </w:rPr>
      </w:pPr>
    </w:p>
    <w:p w14:paraId="206551FE" w14:textId="77777777" w:rsidR="00E1480D" w:rsidRPr="00E17E05" w:rsidRDefault="00E1480D" w:rsidP="00E17E05">
      <w:pPr>
        <w:spacing w:line="276" w:lineRule="auto"/>
        <w:rPr>
          <w:rFonts w:asciiTheme="minorHAnsi" w:hAnsiTheme="minorHAnsi"/>
          <w:szCs w:val="22"/>
        </w:rPr>
      </w:pPr>
      <w:bookmarkStart w:id="3" w:name="_Toc382495769"/>
      <w:bookmarkStart w:id="4" w:name="_Toc389210257"/>
    </w:p>
    <w:p w14:paraId="6A0746C7" w14:textId="77777777" w:rsidR="00824D47" w:rsidRPr="00E17E05" w:rsidRDefault="00824D47" w:rsidP="00E17E05">
      <w:pPr>
        <w:spacing w:line="276" w:lineRule="auto"/>
        <w:rPr>
          <w:rFonts w:asciiTheme="minorHAnsi" w:hAnsiTheme="minorHAnsi" w:cs="Arial"/>
          <w:szCs w:val="22"/>
        </w:rPr>
      </w:pPr>
    </w:p>
    <w:p w14:paraId="34332167" w14:textId="77777777" w:rsidR="00824D47" w:rsidRPr="00E17E05" w:rsidRDefault="00824D47" w:rsidP="00E17E05">
      <w:pPr>
        <w:spacing w:line="276" w:lineRule="auto"/>
        <w:rPr>
          <w:rFonts w:asciiTheme="minorHAnsi" w:hAnsiTheme="minorHAnsi" w:cs="Arial"/>
          <w:szCs w:val="22"/>
        </w:rPr>
      </w:pPr>
    </w:p>
    <w:p w14:paraId="28952F7B" w14:textId="77777777" w:rsidR="00824D47" w:rsidRPr="00E17E05" w:rsidRDefault="00824D47" w:rsidP="00E17E05">
      <w:pPr>
        <w:spacing w:line="276" w:lineRule="auto"/>
        <w:rPr>
          <w:rFonts w:asciiTheme="minorHAnsi" w:hAnsiTheme="minorHAnsi" w:cs="Arial"/>
          <w:szCs w:val="22"/>
        </w:rPr>
      </w:pPr>
    </w:p>
    <w:p w14:paraId="7E4B4AF6" w14:textId="77777777" w:rsidR="00824D47" w:rsidRPr="00E17E05" w:rsidRDefault="00824D47" w:rsidP="00E17E05">
      <w:pPr>
        <w:spacing w:line="276" w:lineRule="auto"/>
        <w:rPr>
          <w:rFonts w:asciiTheme="minorHAnsi" w:hAnsiTheme="minorHAnsi" w:cs="Arial"/>
          <w:szCs w:val="22"/>
        </w:rPr>
      </w:pPr>
    </w:p>
    <w:p w14:paraId="2987B1EF" w14:textId="77777777" w:rsidR="00824D47" w:rsidRPr="00E17E05" w:rsidRDefault="00824D47" w:rsidP="00E17E05">
      <w:pPr>
        <w:spacing w:line="276" w:lineRule="auto"/>
        <w:rPr>
          <w:rFonts w:asciiTheme="minorHAnsi" w:hAnsiTheme="minorHAnsi" w:cs="Arial"/>
          <w:szCs w:val="22"/>
        </w:rPr>
      </w:pPr>
    </w:p>
    <w:p w14:paraId="55C1ED52" w14:textId="77777777" w:rsidR="00824D47" w:rsidRPr="00E17E05" w:rsidRDefault="00824D47" w:rsidP="00E17E05">
      <w:pPr>
        <w:spacing w:line="276" w:lineRule="auto"/>
        <w:rPr>
          <w:rFonts w:asciiTheme="minorHAnsi" w:hAnsiTheme="minorHAnsi" w:cs="Arial"/>
          <w:szCs w:val="22"/>
        </w:rPr>
      </w:pPr>
    </w:p>
    <w:p w14:paraId="0BBA5848" w14:textId="77777777" w:rsidR="00824D47" w:rsidRPr="00E17E05" w:rsidRDefault="00824D47" w:rsidP="00E17E05">
      <w:pPr>
        <w:spacing w:line="276" w:lineRule="auto"/>
        <w:rPr>
          <w:rFonts w:asciiTheme="minorHAnsi" w:hAnsiTheme="minorHAnsi" w:cs="Arial"/>
          <w:szCs w:val="22"/>
        </w:rPr>
      </w:pPr>
    </w:p>
    <w:p w14:paraId="2C3B044D" w14:textId="15976AEA" w:rsidR="0060757C" w:rsidRPr="00E17E05" w:rsidRDefault="0060757C" w:rsidP="00E17E05">
      <w:pPr>
        <w:spacing w:line="276" w:lineRule="auto"/>
        <w:jc w:val="left"/>
        <w:rPr>
          <w:rFonts w:asciiTheme="minorHAnsi" w:hAnsiTheme="minorHAnsi" w:cs="Arial"/>
          <w:szCs w:val="22"/>
        </w:rPr>
      </w:pPr>
      <w:bookmarkStart w:id="5" w:name="_GoBack"/>
      <w:bookmarkEnd w:id="3"/>
      <w:bookmarkEnd w:id="4"/>
      <w:bookmarkEnd w:id="5"/>
    </w:p>
    <w:sectPr w:rsidR="0060757C" w:rsidRPr="00E17E05" w:rsidSect="00354CC4"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5A894" w14:textId="77777777" w:rsidR="001E0DDE" w:rsidRDefault="001E0DDE" w:rsidP="007A1C80">
      <w:r>
        <w:separator/>
      </w:r>
    </w:p>
    <w:p w14:paraId="02E11035" w14:textId="77777777" w:rsidR="001E0DDE" w:rsidRDefault="001E0DDE"/>
  </w:endnote>
  <w:endnote w:type="continuationSeparator" w:id="0">
    <w:p w14:paraId="5EE78BB3" w14:textId="77777777" w:rsidR="001E0DDE" w:rsidRDefault="001E0DDE" w:rsidP="007A1C80">
      <w:r>
        <w:continuationSeparator/>
      </w:r>
    </w:p>
    <w:p w14:paraId="73E73A40" w14:textId="77777777" w:rsidR="001E0DDE" w:rsidRDefault="001E0DDE"/>
  </w:endnote>
  <w:endnote w:type="continuationNotice" w:id="1">
    <w:p w14:paraId="472A4F56" w14:textId="77777777" w:rsidR="001E0DDE" w:rsidRDefault="001E0DDE"/>
    <w:p w14:paraId="3D326D9C" w14:textId="77777777" w:rsidR="001E0DDE" w:rsidRDefault="001E0D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nQuanYi Micro Hei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DejaVu Sans">
    <w:charset w:val="8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C9015" w14:textId="77777777" w:rsidR="001E0DDE" w:rsidRDefault="001E0DDE" w:rsidP="007A1C80">
      <w:r>
        <w:separator/>
      </w:r>
    </w:p>
    <w:p w14:paraId="0EC03805" w14:textId="77777777" w:rsidR="001E0DDE" w:rsidRDefault="001E0DDE"/>
  </w:footnote>
  <w:footnote w:type="continuationSeparator" w:id="0">
    <w:p w14:paraId="33EF1251" w14:textId="77777777" w:rsidR="001E0DDE" w:rsidRDefault="001E0DDE" w:rsidP="007A1C80">
      <w:r>
        <w:continuationSeparator/>
      </w:r>
    </w:p>
    <w:p w14:paraId="759E797A" w14:textId="77777777" w:rsidR="001E0DDE" w:rsidRDefault="001E0DDE"/>
  </w:footnote>
  <w:footnote w:type="continuationNotice" w:id="1">
    <w:p w14:paraId="3649D989" w14:textId="77777777" w:rsidR="001E0DDE" w:rsidRDefault="001E0DDE"/>
    <w:p w14:paraId="4A2B1A5C" w14:textId="77777777" w:rsidR="001E0DDE" w:rsidRDefault="001E0D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2716CFB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A"/>
    <w:multiLevelType w:val="multilevel"/>
    <w:tmpl w:val="DF02F428"/>
    <w:name w:val="WW8Num12"/>
    <w:lvl w:ilvl="0">
      <w:start w:val="1"/>
      <w:numFmt w:val="decimal"/>
      <w:lvlText w:val="%1."/>
      <w:lvlJc w:val="left"/>
      <w:pPr>
        <w:tabs>
          <w:tab w:val="num" w:pos="421"/>
        </w:tabs>
        <w:ind w:left="421" w:hanging="421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19155CD"/>
    <w:multiLevelType w:val="hybridMultilevel"/>
    <w:tmpl w:val="AC34BA6C"/>
    <w:lvl w:ilvl="0" w:tplc="4770F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2" w15:restartNumberingAfterBreak="0">
    <w:nsid w:val="02D025B9"/>
    <w:multiLevelType w:val="multilevel"/>
    <w:tmpl w:val="8244E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56D6690"/>
    <w:multiLevelType w:val="multilevel"/>
    <w:tmpl w:val="1AEC1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B97522D"/>
    <w:multiLevelType w:val="hybridMultilevel"/>
    <w:tmpl w:val="C08659E4"/>
    <w:lvl w:ilvl="0" w:tplc="F2A8A8AA">
      <w:start w:val="1"/>
      <w:numFmt w:val="lowerLetter"/>
      <w:lvlText w:val="%1)"/>
      <w:lvlJc w:val="left"/>
      <w:pPr>
        <w:ind w:left="108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E271291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17" w15:restartNumberingAfterBreak="0">
    <w:nsid w:val="0E8E1096"/>
    <w:multiLevelType w:val="hybridMultilevel"/>
    <w:tmpl w:val="F744A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835030"/>
    <w:multiLevelType w:val="hybridMultilevel"/>
    <w:tmpl w:val="16FE57EE"/>
    <w:lvl w:ilvl="0" w:tplc="BFD25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D1011F"/>
    <w:multiLevelType w:val="hybridMultilevel"/>
    <w:tmpl w:val="6B5C2E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150228AF"/>
    <w:multiLevelType w:val="hybridMultilevel"/>
    <w:tmpl w:val="FE34C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C834FC"/>
    <w:multiLevelType w:val="hybridMultilevel"/>
    <w:tmpl w:val="A100F146"/>
    <w:lvl w:ilvl="0" w:tplc="8E6E8C5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130757"/>
    <w:multiLevelType w:val="hybridMultilevel"/>
    <w:tmpl w:val="8ED04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8" w15:restartNumberingAfterBreak="0">
    <w:nsid w:val="1EC651D8"/>
    <w:multiLevelType w:val="hybridMultilevel"/>
    <w:tmpl w:val="30E40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0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00D5869"/>
    <w:multiLevelType w:val="hybridMultilevel"/>
    <w:tmpl w:val="C2887D28"/>
    <w:lvl w:ilvl="0" w:tplc="FB9E69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3547DE"/>
    <w:multiLevelType w:val="hybridMultilevel"/>
    <w:tmpl w:val="A714425E"/>
    <w:lvl w:ilvl="0" w:tplc="671894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18939A6"/>
    <w:multiLevelType w:val="hybridMultilevel"/>
    <w:tmpl w:val="A82E93F6"/>
    <w:lvl w:ilvl="0" w:tplc="1C320A6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D85E43A0">
      <w:start w:val="1"/>
      <w:numFmt w:val="lowerLetter"/>
      <w:lvlText w:val="%2)"/>
      <w:lvlJc w:val="left"/>
      <w:pPr>
        <w:ind w:left="44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4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5" w15:restartNumberingAfterBreak="0">
    <w:nsid w:val="287D710F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AAA6D7F"/>
    <w:multiLevelType w:val="hybridMultilevel"/>
    <w:tmpl w:val="C9869928"/>
    <w:lvl w:ilvl="0" w:tplc="BFD259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2B4B1D68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2BB201EB"/>
    <w:multiLevelType w:val="hybridMultilevel"/>
    <w:tmpl w:val="A4D4F54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4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D8B6C8E"/>
    <w:multiLevelType w:val="hybridMultilevel"/>
    <w:tmpl w:val="38103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152369"/>
    <w:multiLevelType w:val="multilevel"/>
    <w:tmpl w:val="D7601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34316A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4625DAB"/>
    <w:multiLevelType w:val="multilevel"/>
    <w:tmpl w:val="9A6CA7F6"/>
    <w:lvl w:ilvl="0">
      <w:start w:val="1"/>
      <w:numFmt w:val="decimal"/>
      <w:lvlText w:val="%1."/>
      <w:lvlJc w:val="left"/>
      <w:pPr>
        <w:ind w:left="420" w:hanging="420"/>
      </w:pPr>
      <w:rPr>
        <w:rFonts w:ascii="Tahoma" w:hAnsi="Tahoma" w:cs="Tahoma" w:hint="default"/>
        <w:b w:val="0"/>
        <w:i w:val="0"/>
        <w:sz w:val="20"/>
        <w:szCs w:val="21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5" w15:restartNumberingAfterBreak="0">
    <w:nsid w:val="365A6B8F"/>
    <w:multiLevelType w:val="multilevel"/>
    <w:tmpl w:val="FD9AC14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36756DE4"/>
    <w:multiLevelType w:val="hybridMultilevel"/>
    <w:tmpl w:val="3376C6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5C2DC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381135F9"/>
    <w:multiLevelType w:val="hybridMultilevel"/>
    <w:tmpl w:val="96048F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38490CD9"/>
    <w:multiLevelType w:val="hybridMultilevel"/>
    <w:tmpl w:val="6542045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0" w15:restartNumberingAfterBreak="0">
    <w:nsid w:val="397047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3ECC64D4"/>
    <w:multiLevelType w:val="hybridMultilevel"/>
    <w:tmpl w:val="D90A0AA8"/>
    <w:name w:val="WW8Num152"/>
    <w:lvl w:ilvl="0" w:tplc="8B629F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F33AC5"/>
    <w:multiLevelType w:val="hybridMultilevel"/>
    <w:tmpl w:val="A8544124"/>
    <w:lvl w:ilvl="0" w:tplc="5126AB38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4D7193"/>
    <w:multiLevelType w:val="hybridMultilevel"/>
    <w:tmpl w:val="11E0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AE7D90"/>
    <w:multiLevelType w:val="hybridMultilevel"/>
    <w:tmpl w:val="328211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6032A1D"/>
    <w:multiLevelType w:val="hybridMultilevel"/>
    <w:tmpl w:val="8C843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2228C1"/>
    <w:multiLevelType w:val="hybridMultilevel"/>
    <w:tmpl w:val="F224D75A"/>
    <w:lvl w:ilvl="0" w:tplc="8E7EF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485C3317"/>
    <w:multiLevelType w:val="hybridMultilevel"/>
    <w:tmpl w:val="C6BA4578"/>
    <w:lvl w:ilvl="0" w:tplc="81040CB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755548"/>
    <w:multiLevelType w:val="hybridMultilevel"/>
    <w:tmpl w:val="ED4C28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4A8A59FB"/>
    <w:multiLevelType w:val="multilevel"/>
    <w:tmpl w:val="20BAF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1" w15:restartNumberingAfterBreak="0">
    <w:nsid w:val="4B68247C"/>
    <w:multiLevelType w:val="hybridMultilevel"/>
    <w:tmpl w:val="78F60544"/>
    <w:lvl w:ilvl="0" w:tplc="467EB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E7EFC18">
      <w:numFmt w:val="none"/>
      <w:lvlText w:val=""/>
      <w:lvlJc w:val="left"/>
      <w:pPr>
        <w:tabs>
          <w:tab w:val="num" w:pos="360"/>
        </w:tabs>
      </w:pPr>
    </w:lvl>
    <w:lvl w:ilvl="2" w:tplc="FBD6FA34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6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3" w15:restartNumberingAfterBreak="0">
    <w:nsid w:val="4D4807E5"/>
    <w:multiLevelType w:val="hybridMultilevel"/>
    <w:tmpl w:val="597C8466"/>
    <w:lvl w:ilvl="0" w:tplc="2E746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AC0E43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2EAA79C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3" w:tplc="9F7271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325F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6C82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5A88D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28DC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4F87F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4DA753C4"/>
    <w:multiLevelType w:val="hybridMultilevel"/>
    <w:tmpl w:val="763AEC9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67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8" w15:restartNumberingAfterBreak="0">
    <w:nsid w:val="541C06C1"/>
    <w:multiLevelType w:val="hybridMultilevel"/>
    <w:tmpl w:val="BC5A816E"/>
    <w:lvl w:ilvl="0" w:tplc="BF384C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5B970903"/>
    <w:multiLevelType w:val="hybridMultilevel"/>
    <w:tmpl w:val="2368CD66"/>
    <w:lvl w:ilvl="0" w:tplc="6E54105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5BE40DB9"/>
    <w:multiLevelType w:val="multilevel"/>
    <w:tmpl w:val="2E249118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-3402"/>
        </w:tabs>
        <w:ind w:left="-3402" w:hanging="567"/>
      </w:pPr>
      <w:rPr>
        <w:rFonts w:ascii="Calibri" w:hAnsi="Calibri" w:cs="Arial" w:hint="default"/>
        <w:b w:val="0"/>
        <w:color w:val="000000" w:themeColor="text1"/>
        <w:sz w:val="22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73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74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26380A"/>
    <w:multiLevelType w:val="singleLevel"/>
    <w:tmpl w:val="1A4C36B0"/>
    <w:lvl w:ilvl="0">
      <w:start w:val="1"/>
      <w:numFmt w:val="lowerLetter"/>
      <w:lvlText w:val="%1)"/>
      <w:lvlJc w:val="left"/>
      <w:pPr>
        <w:ind w:left="1069" w:hanging="360"/>
      </w:pPr>
      <w:rPr>
        <w:rFonts w:ascii="Calibri" w:hAnsi="Calibri" w:cs="Times New Roman" w:hint="default"/>
        <w:b w:val="0"/>
        <w:bCs w:val="0"/>
        <w:i w:val="0"/>
        <w:sz w:val="22"/>
        <w:szCs w:val="22"/>
      </w:rPr>
    </w:lvl>
  </w:abstractNum>
  <w:abstractNum w:abstractNumId="7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8" w15:restartNumberingAfterBreak="0">
    <w:nsid w:val="61814AB8"/>
    <w:multiLevelType w:val="hybridMultilevel"/>
    <w:tmpl w:val="9090528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 w15:restartNumberingAfterBreak="0">
    <w:nsid w:val="61AB26E2"/>
    <w:multiLevelType w:val="hybridMultilevel"/>
    <w:tmpl w:val="D1C0409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C410420C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1" w15:restartNumberingAfterBreak="0">
    <w:nsid w:val="65565FF6"/>
    <w:multiLevelType w:val="hybridMultilevel"/>
    <w:tmpl w:val="D64A6FD6"/>
    <w:lvl w:ilvl="0" w:tplc="CDF029E4">
      <w:start w:val="1"/>
      <w:numFmt w:val="lowerLetter"/>
      <w:lvlText w:val="%1)"/>
      <w:lvlJc w:val="left"/>
      <w:pPr>
        <w:ind w:left="2847" w:hanging="360"/>
      </w:pPr>
      <w:rPr>
        <w:rFonts w:ascii="Calibri" w:hAnsi="Calibri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8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6C027B9"/>
    <w:multiLevelType w:val="hybridMultilevel"/>
    <w:tmpl w:val="586A4B0C"/>
    <w:lvl w:ilvl="0" w:tplc="BC5A5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922798A"/>
    <w:multiLevelType w:val="hybridMultilevel"/>
    <w:tmpl w:val="4C329C8A"/>
    <w:lvl w:ilvl="0" w:tplc="F5E02CE6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A16D23"/>
    <w:multiLevelType w:val="multilevel"/>
    <w:tmpl w:val="023E51C8"/>
    <w:lvl w:ilvl="0">
      <w:start w:val="1"/>
      <w:numFmt w:val="decimal"/>
      <w:lvlText w:val="%1."/>
      <w:lvlJc w:val="left"/>
      <w:pPr>
        <w:ind w:left="420" w:hanging="420"/>
      </w:pPr>
      <w:rPr>
        <w:rFonts w:ascii="Calibri" w:hAnsi="Calibri" w:cs="Tahoma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7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89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C66A45"/>
    <w:multiLevelType w:val="hybridMultilevel"/>
    <w:tmpl w:val="C7B8942C"/>
    <w:lvl w:ilvl="0" w:tplc="E0CA54CA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CDC05B2"/>
    <w:multiLevelType w:val="hybridMultilevel"/>
    <w:tmpl w:val="54B29516"/>
    <w:lvl w:ilvl="0" w:tplc="198201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E882EB8"/>
    <w:multiLevelType w:val="hybridMultilevel"/>
    <w:tmpl w:val="83D401C0"/>
    <w:lvl w:ilvl="0" w:tplc="6A5CA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A72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6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8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3361D6A"/>
    <w:multiLevelType w:val="multilevel"/>
    <w:tmpl w:val="42D69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720"/>
      </w:pPr>
      <w:rPr>
        <w:rFonts w:ascii="Tahoma" w:hAnsi="Tahoma" w:cs="Tahoma" w:hint="default"/>
        <w:b w:val="0"/>
        <w:i w:val="0"/>
        <w:caps w:val="0"/>
        <w:strike w:val="0"/>
        <w:dstrike w:val="0"/>
        <w:vanish w:val="0"/>
        <w:webHidden w:val="0"/>
        <w:sz w:val="20"/>
        <w:szCs w:val="21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</w:rPr>
    </w:lvl>
  </w:abstractNum>
  <w:abstractNum w:abstractNumId="10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1" w15:restartNumberingAfterBreak="0">
    <w:nsid w:val="76AA26F7"/>
    <w:multiLevelType w:val="hybridMultilevel"/>
    <w:tmpl w:val="2E2A71B2"/>
    <w:lvl w:ilvl="0" w:tplc="B8065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 w15:restartNumberingAfterBreak="0">
    <w:nsid w:val="7BB05003"/>
    <w:multiLevelType w:val="hybridMultilevel"/>
    <w:tmpl w:val="37481854"/>
    <w:lvl w:ilvl="0" w:tplc="D812A2E6">
      <w:start w:val="1"/>
      <w:numFmt w:val="decimal"/>
      <w:lvlText w:val="§%1."/>
      <w:lvlJc w:val="left"/>
      <w:pPr>
        <w:ind w:left="433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5"/>
  </w:num>
  <w:num w:numId="2">
    <w:abstractNumId w:val="66"/>
  </w:num>
  <w:num w:numId="3">
    <w:abstractNumId w:val="72"/>
  </w:num>
  <w:num w:numId="4">
    <w:abstractNumId w:val="82"/>
  </w:num>
  <w:num w:numId="5">
    <w:abstractNumId w:val="22"/>
  </w:num>
  <w:num w:numId="6">
    <w:abstractNumId w:val="49"/>
  </w:num>
  <w:num w:numId="7">
    <w:abstractNumId w:val="45"/>
  </w:num>
  <w:num w:numId="8">
    <w:abstractNumId w:val="62"/>
  </w:num>
  <w:num w:numId="9">
    <w:abstractNumId w:val="76"/>
  </w:num>
  <w:num w:numId="10">
    <w:abstractNumId w:val="77"/>
  </w:num>
  <w:num w:numId="11">
    <w:abstractNumId w:val="19"/>
  </w:num>
  <w:num w:numId="12">
    <w:abstractNumId w:val="95"/>
  </w:num>
  <w:num w:numId="13">
    <w:abstractNumId w:val="80"/>
  </w:num>
  <w:num w:numId="14">
    <w:abstractNumId w:val="100"/>
  </w:num>
  <w:num w:numId="15">
    <w:abstractNumId w:val="11"/>
  </w:num>
  <w:num w:numId="16">
    <w:abstractNumId w:val="0"/>
  </w:num>
  <w:num w:numId="17">
    <w:abstractNumId w:val="72"/>
  </w:num>
  <w:num w:numId="18">
    <w:abstractNumId w:val="81"/>
  </w:num>
  <w:num w:numId="19">
    <w:abstractNumId w:val="91"/>
  </w:num>
  <w:num w:numId="20">
    <w:abstractNumId w:val="14"/>
  </w:num>
  <w:num w:numId="21">
    <w:abstractNumId w:val="12"/>
  </w:num>
  <w:num w:numId="22">
    <w:abstractNumId w:val="13"/>
  </w:num>
  <w:num w:numId="23">
    <w:abstractNumId w:val="60"/>
  </w:num>
  <w:num w:numId="24">
    <w:abstractNumId w:val="97"/>
  </w:num>
  <w:num w:numId="25">
    <w:abstractNumId w:val="67"/>
  </w:num>
  <w:num w:numId="26">
    <w:abstractNumId w:val="21"/>
  </w:num>
  <w:num w:numId="27">
    <w:abstractNumId w:val="103"/>
  </w:num>
  <w:num w:numId="28">
    <w:abstractNumId w:val="94"/>
  </w:num>
  <w:num w:numId="29">
    <w:abstractNumId w:val="55"/>
  </w:num>
  <w:num w:numId="30">
    <w:abstractNumId w:val="73"/>
  </w:num>
  <w:num w:numId="31">
    <w:abstractNumId w:val="27"/>
  </w:num>
  <w:num w:numId="32">
    <w:abstractNumId w:val="34"/>
  </w:num>
  <w:num w:numId="33">
    <w:abstractNumId w:val="83"/>
  </w:num>
  <w:num w:numId="34">
    <w:abstractNumId w:val="89"/>
  </w:num>
  <w:num w:numId="35">
    <w:abstractNumId w:val="92"/>
  </w:num>
  <w:num w:numId="36">
    <w:abstractNumId w:val="87"/>
  </w:num>
  <w:num w:numId="37">
    <w:abstractNumId w:val="15"/>
  </w:num>
  <w:num w:numId="38">
    <w:abstractNumId w:val="69"/>
  </w:num>
  <w:num w:numId="39">
    <w:abstractNumId w:val="30"/>
  </w:num>
  <w:num w:numId="40">
    <w:abstractNumId w:val="88"/>
  </w:num>
  <w:num w:numId="41">
    <w:abstractNumId w:val="26"/>
  </w:num>
  <w:num w:numId="42">
    <w:abstractNumId w:val="2"/>
  </w:num>
  <w:num w:numId="43">
    <w:abstractNumId w:val="1"/>
  </w:num>
  <w:num w:numId="44">
    <w:abstractNumId w:val="72"/>
    <w:lvlOverride w:ilvl="0">
      <w:startOverride w:val="7"/>
    </w:lvlOverride>
    <w:lvlOverride w:ilvl="1">
      <w:startOverride w:val="1"/>
    </w:lvlOverride>
  </w:num>
  <w:num w:numId="45">
    <w:abstractNumId w:val="17"/>
  </w:num>
  <w:num w:numId="46">
    <w:abstractNumId w:val="42"/>
  </w:num>
  <w:num w:numId="47">
    <w:abstractNumId w:val="38"/>
  </w:num>
  <w:num w:numId="48">
    <w:abstractNumId w:val="16"/>
  </w:num>
  <w:num w:numId="49">
    <w:abstractNumId w:val="43"/>
  </w:num>
  <w:num w:numId="50">
    <w:abstractNumId w:val="54"/>
  </w:num>
  <w:num w:numId="5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8"/>
  </w:num>
  <w:num w:numId="5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7"/>
  </w:num>
  <w:num w:numId="61">
    <w:abstractNumId w:val="37"/>
  </w:num>
  <w:num w:numId="62">
    <w:abstractNumId w:val="18"/>
  </w:num>
  <w:num w:numId="63">
    <w:abstractNumId w:val="3"/>
    <w:lvlOverride w:ilvl="0">
      <w:startOverride w:val="1"/>
    </w:lvlOverride>
  </w:num>
  <w:num w:numId="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0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6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0"/>
  </w:num>
  <w:num w:numId="89">
    <w:abstractNumId w:val="10"/>
  </w:num>
  <w:num w:numId="90">
    <w:abstractNumId w:val="53"/>
  </w:num>
  <w:num w:numId="91">
    <w:abstractNumId w:val="35"/>
  </w:num>
  <w:num w:numId="92">
    <w:abstractNumId w:val="52"/>
  </w:num>
  <w:num w:numId="93">
    <w:abstractNumId w:val="90"/>
  </w:num>
  <w:num w:numId="94">
    <w:abstractNumId w:val="65"/>
  </w:num>
  <w:num w:numId="9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9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528A"/>
    <w:rsid w:val="00005CBA"/>
    <w:rsid w:val="000077D7"/>
    <w:rsid w:val="00007A85"/>
    <w:rsid w:val="00010152"/>
    <w:rsid w:val="000116D0"/>
    <w:rsid w:val="00011824"/>
    <w:rsid w:val="0001182B"/>
    <w:rsid w:val="0001336B"/>
    <w:rsid w:val="00014234"/>
    <w:rsid w:val="000149D6"/>
    <w:rsid w:val="00014A2C"/>
    <w:rsid w:val="00014A90"/>
    <w:rsid w:val="00014EAE"/>
    <w:rsid w:val="00015C84"/>
    <w:rsid w:val="00015E13"/>
    <w:rsid w:val="00017108"/>
    <w:rsid w:val="00020698"/>
    <w:rsid w:val="00020A64"/>
    <w:rsid w:val="00022527"/>
    <w:rsid w:val="0002337A"/>
    <w:rsid w:val="000242A5"/>
    <w:rsid w:val="000255E9"/>
    <w:rsid w:val="00026CF5"/>
    <w:rsid w:val="000306C0"/>
    <w:rsid w:val="00031216"/>
    <w:rsid w:val="0003241C"/>
    <w:rsid w:val="00033206"/>
    <w:rsid w:val="00033E73"/>
    <w:rsid w:val="00034C08"/>
    <w:rsid w:val="00034C97"/>
    <w:rsid w:val="00035D94"/>
    <w:rsid w:val="000378C3"/>
    <w:rsid w:val="00037CC3"/>
    <w:rsid w:val="0004019D"/>
    <w:rsid w:val="00042E97"/>
    <w:rsid w:val="00043173"/>
    <w:rsid w:val="000432B0"/>
    <w:rsid w:val="00043ADA"/>
    <w:rsid w:val="00045B2B"/>
    <w:rsid w:val="00046C3F"/>
    <w:rsid w:val="00047127"/>
    <w:rsid w:val="000478E6"/>
    <w:rsid w:val="000512C8"/>
    <w:rsid w:val="0005286B"/>
    <w:rsid w:val="00052904"/>
    <w:rsid w:val="00052E5B"/>
    <w:rsid w:val="00054A39"/>
    <w:rsid w:val="00055ABB"/>
    <w:rsid w:val="00056813"/>
    <w:rsid w:val="00056FAD"/>
    <w:rsid w:val="00060A49"/>
    <w:rsid w:val="00060F71"/>
    <w:rsid w:val="00060FC6"/>
    <w:rsid w:val="00061E37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C53"/>
    <w:rsid w:val="00066DD6"/>
    <w:rsid w:val="00070364"/>
    <w:rsid w:val="00070795"/>
    <w:rsid w:val="00072AAD"/>
    <w:rsid w:val="00072D3D"/>
    <w:rsid w:val="00072F09"/>
    <w:rsid w:val="0007356F"/>
    <w:rsid w:val="00074EBC"/>
    <w:rsid w:val="0007657D"/>
    <w:rsid w:val="00076E7A"/>
    <w:rsid w:val="00077C6F"/>
    <w:rsid w:val="000809E8"/>
    <w:rsid w:val="0008237A"/>
    <w:rsid w:val="00082F9F"/>
    <w:rsid w:val="00083CD9"/>
    <w:rsid w:val="00084007"/>
    <w:rsid w:val="0008451A"/>
    <w:rsid w:val="00084803"/>
    <w:rsid w:val="00084F78"/>
    <w:rsid w:val="000864B9"/>
    <w:rsid w:val="000865B7"/>
    <w:rsid w:val="00087DD7"/>
    <w:rsid w:val="000917E9"/>
    <w:rsid w:val="000924FF"/>
    <w:rsid w:val="00092E6C"/>
    <w:rsid w:val="0009305F"/>
    <w:rsid w:val="00095F1E"/>
    <w:rsid w:val="000967D2"/>
    <w:rsid w:val="00097D9A"/>
    <w:rsid w:val="000A0C1F"/>
    <w:rsid w:val="000A16D8"/>
    <w:rsid w:val="000A1E0F"/>
    <w:rsid w:val="000A2E81"/>
    <w:rsid w:val="000A30A4"/>
    <w:rsid w:val="000A4821"/>
    <w:rsid w:val="000A4CA6"/>
    <w:rsid w:val="000A59C5"/>
    <w:rsid w:val="000A6822"/>
    <w:rsid w:val="000A6EFF"/>
    <w:rsid w:val="000A6F79"/>
    <w:rsid w:val="000B063C"/>
    <w:rsid w:val="000B3FD5"/>
    <w:rsid w:val="000B4C15"/>
    <w:rsid w:val="000B50D6"/>
    <w:rsid w:val="000B535F"/>
    <w:rsid w:val="000B56E1"/>
    <w:rsid w:val="000B6724"/>
    <w:rsid w:val="000B6778"/>
    <w:rsid w:val="000C0AFC"/>
    <w:rsid w:val="000C0CA4"/>
    <w:rsid w:val="000C0D74"/>
    <w:rsid w:val="000C22C4"/>
    <w:rsid w:val="000C3C05"/>
    <w:rsid w:val="000C5027"/>
    <w:rsid w:val="000D0019"/>
    <w:rsid w:val="000D0071"/>
    <w:rsid w:val="000D04F0"/>
    <w:rsid w:val="000D09BF"/>
    <w:rsid w:val="000D1503"/>
    <w:rsid w:val="000D358D"/>
    <w:rsid w:val="000D3662"/>
    <w:rsid w:val="000D3941"/>
    <w:rsid w:val="000D3ECD"/>
    <w:rsid w:val="000D4100"/>
    <w:rsid w:val="000D4741"/>
    <w:rsid w:val="000D54A8"/>
    <w:rsid w:val="000D64F0"/>
    <w:rsid w:val="000D780E"/>
    <w:rsid w:val="000D79B3"/>
    <w:rsid w:val="000E4305"/>
    <w:rsid w:val="000E59C3"/>
    <w:rsid w:val="000E6042"/>
    <w:rsid w:val="000E7041"/>
    <w:rsid w:val="000F00E2"/>
    <w:rsid w:val="000F0B4A"/>
    <w:rsid w:val="000F0DA5"/>
    <w:rsid w:val="000F170F"/>
    <w:rsid w:val="000F180F"/>
    <w:rsid w:val="000F21F7"/>
    <w:rsid w:val="000F22EA"/>
    <w:rsid w:val="000F31F7"/>
    <w:rsid w:val="000F328A"/>
    <w:rsid w:val="000F335E"/>
    <w:rsid w:val="000F3577"/>
    <w:rsid w:val="000F416E"/>
    <w:rsid w:val="000F6CA6"/>
    <w:rsid w:val="000F6DB1"/>
    <w:rsid w:val="000F7C95"/>
    <w:rsid w:val="001009F0"/>
    <w:rsid w:val="00102F6E"/>
    <w:rsid w:val="001044CA"/>
    <w:rsid w:val="001047C0"/>
    <w:rsid w:val="00104A9C"/>
    <w:rsid w:val="00104D8F"/>
    <w:rsid w:val="0010690F"/>
    <w:rsid w:val="00106CD5"/>
    <w:rsid w:val="0011260D"/>
    <w:rsid w:val="0011488F"/>
    <w:rsid w:val="00114FAB"/>
    <w:rsid w:val="001162C4"/>
    <w:rsid w:val="001163DC"/>
    <w:rsid w:val="00117EC0"/>
    <w:rsid w:val="001213B3"/>
    <w:rsid w:val="00121724"/>
    <w:rsid w:val="00121BD8"/>
    <w:rsid w:val="001229C8"/>
    <w:rsid w:val="00123CD1"/>
    <w:rsid w:val="00125599"/>
    <w:rsid w:val="00126662"/>
    <w:rsid w:val="001266B2"/>
    <w:rsid w:val="00127EE1"/>
    <w:rsid w:val="00132250"/>
    <w:rsid w:val="001333CF"/>
    <w:rsid w:val="00133B49"/>
    <w:rsid w:val="00133FCE"/>
    <w:rsid w:val="00134F97"/>
    <w:rsid w:val="001354F2"/>
    <w:rsid w:val="00140B64"/>
    <w:rsid w:val="00140BA5"/>
    <w:rsid w:val="001412F9"/>
    <w:rsid w:val="00142A3B"/>
    <w:rsid w:val="00143462"/>
    <w:rsid w:val="001439EB"/>
    <w:rsid w:val="00144EB5"/>
    <w:rsid w:val="0014561D"/>
    <w:rsid w:val="00146A97"/>
    <w:rsid w:val="00146F4F"/>
    <w:rsid w:val="00150075"/>
    <w:rsid w:val="00150776"/>
    <w:rsid w:val="001515FA"/>
    <w:rsid w:val="00151C51"/>
    <w:rsid w:val="0015245C"/>
    <w:rsid w:val="00152B6E"/>
    <w:rsid w:val="00152B71"/>
    <w:rsid w:val="00154D23"/>
    <w:rsid w:val="0015591E"/>
    <w:rsid w:val="00155A72"/>
    <w:rsid w:val="00156240"/>
    <w:rsid w:val="00157643"/>
    <w:rsid w:val="00157CD7"/>
    <w:rsid w:val="00160113"/>
    <w:rsid w:val="0016040E"/>
    <w:rsid w:val="00160FD1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7AD2"/>
    <w:rsid w:val="001704CF"/>
    <w:rsid w:val="00171C87"/>
    <w:rsid w:val="00172181"/>
    <w:rsid w:val="00172E51"/>
    <w:rsid w:val="001735F3"/>
    <w:rsid w:val="001737BD"/>
    <w:rsid w:val="0017408F"/>
    <w:rsid w:val="001741F8"/>
    <w:rsid w:val="001743F4"/>
    <w:rsid w:val="0017448E"/>
    <w:rsid w:val="00174563"/>
    <w:rsid w:val="0018470D"/>
    <w:rsid w:val="00185783"/>
    <w:rsid w:val="00185A35"/>
    <w:rsid w:val="00185E27"/>
    <w:rsid w:val="001902F7"/>
    <w:rsid w:val="00190874"/>
    <w:rsid w:val="00191291"/>
    <w:rsid w:val="00192BB3"/>
    <w:rsid w:val="00192FF2"/>
    <w:rsid w:val="00193D33"/>
    <w:rsid w:val="00193E18"/>
    <w:rsid w:val="00195B4A"/>
    <w:rsid w:val="00196BD4"/>
    <w:rsid w:val="001A0332"/>
    <w:rsid w:val="001A0E04"/>
    <w:rsid w:val="001A1B42"/>
    <w:rsid w:val="001A2562"/>
    <w:rsid w:val="001A48FA"/>
    <w:rsid w:val="001A4902"/>
    <w:rsid w:val="001A561B"/>
    <w:rsid w:val="001A6802"/>
    <w:rsid w:val="001A6B86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23D0"/>
    <w:rsid w:val="001C2725"/>
    <w:rsid w:val="001C33A1"/>
    <w:rsid w:val="001C3F0B"/>
    <w:rsid w:val="001C406A"/>
    <w:rsid w:val="001C47B2"/>
    <w:rsid w:val="001C5933"/>
    <w:rsid w:val="001C79E6"/>
    <w:rsid w:val="001D239C"/>
    <w:rsid w:val="001D4FFC"/>
    <w:rsid w:val="001D61D2"/>
    <w:rsid w:val="001D6E0C"/>
    <w:rsid w:val="001E0375"/>
    <w:rsid w:val="001E04EB"/>
    <w:rsid w:val="001E0DDE"/>
    <w:rsid w:val="001E22A4"/>
    <w:rsid w:val="001E2CF5"/>
    <w:rsid w:val="001E3132"/>
    <w:rsid w:val="001E3C3B"/>
    <w:rsid w:val="001E3EA3"/>
    <w:rsid w:val="001E427B"/>
    <w:rsid w:val="001E4520"/>
    <w:rsid w:val="001E55FB"/>
    <w:rsid w:val="001E5718"/>
    <w:rsid w:val="001E6A5A"/>
    <w:rsid w:val="001E6CA4"/>
    <w:rsid w:val="001E70A1"/>
    <w:rsid w:val="001E7CFE"/>
    <w:rsid w:val="001F089C"/>
    <w:rsid w:val="001F0E4A"/>
    <w:rsid w:val="001F23CF"/>
    <w:rsid w:val="001F2C98"/>
    <w:rsid w:val="001F32C9"/>
    <w:rsid w:val="001F44AB"/>
    <w:rsid w:val="001F60B2"/>
    <w:rsid w:val="001F63BC"/>
    <w:rsid w:val="001F6EA7"/>
    <w:rsid w:val="001F6F42"/>
    <w:rsid w:val="00201E45"/>
    <w:rsid w:val="002032A4"/>
    <w:rsid w:val="002039D0"/>
    <w:rsid w:val="002049F2"/>
    <w:rsid w:val="00204DEB"/>
    <w:rsid w:val="00211590"/>
    <w:rsid w:val="00211FE3"/>
    <w:rsid w:val="002127DB"/>
    <w:rsid w:val="00213E42"/>
    <w:rsid w:val="00214AFC"/>
    <w:rsid w:val="0021631B"/>
    <w:rsid w:val="002163FC"/>
    <w:rsid w:val="00216A81"/>
    <w:rsid w:val="00216CA8"/>
    <w:rsid w:val="0022090F"/>
    <w:rsid w:val="00220AB9"/>
    <w:rsid w:val="002211D4"/>
    <w:rsid w:val="00221766"/>
    <w:rsid w:val="00221B7B"/>
    <w:rsid w:val="00221EFB"/>
    <w:rsid w:val="00221F61"/>
    <w:rsid w:val="00224FC3"/>
    <w:rsid w:val="0022545A"/>
    <w:rsid w:val="00225E38"/>
    <w:rsid w:val="00230F66"/>
    <w:rsid w:val="002314B1"/>
    <w:rsid w:val="00231A2B"/>
    <w:rsid w:val="002328F4"/>
    <w:rsid w:val="00233338"/>
    <w:rsid w:val="002340A1"/>
    <w:rsid w:val="00234296"/>
    <w:rsid w:val="002354C1"/>
    <w:rsid w:val="0023561C"/>
    <w:rsid w:val="00235C5F"/>
    <w:rsid w:val="00237C00"/>
    <w:rsid w:val="002408E4"/>
    <w:rsid w:val="002412DA"/>
    <w:rsid w:val="00243965"/>
    <w:rsid w:val="00243AF0"/>
    <w:rsid w:val="002455BE"/>
    <w:rsid w:val="002464A9"/>
    <w:rsid w:val="0025103D"/>
    <w:rsid w:val="002513E1"/>
    <w:rsid w:val="00252161"/>
    <w:rsid w:val="00253091"/>
    <w:rsid w:val="002542B0"/>
    <w:rsid w:val="00261C79"/>
    <w:rsid w:val="00261F8A"/>
    <w:rsid w:val="002631D6"/>
    <w:rsid w:val="0026429E"/>
    <w:rsid w:val="0026448B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35E9"/>
    <w:rsid w:val="002749AF"/>
    <w:rsid w:val="00275E54"/>
    <w:rsid w:val="00277038"/>
    <w:rsid w:val="00277395"/>
    <w:rsid w:val="002804F0"/>
    <w:rsid w:val="00283111"/>
    <w:rsid w:val="00286739"/>
    <w:rsid w:val="00286E1E"/>
    <w:rsid w:val="0028765C"/>
    <w:rsid w:val="0029296E"/>
    <w:rsid w:val="0029314D"/>
    <w:rsid w:val="00293EEC"/>
    <w:rsid w:val="0029501A"/>
    <w:rsid w:val="00295822"/>
    <w:rsid w:val="00296775"/>
    <w:rsid w:val="002A00F4"/>
    <w:rsid w:val="002A0E49"/>
    <w:rsid w:val="002A1B4E"/>
    <w:rsid w:val="002A30DE"/>
    <w:rsid w:val="002A3A3B"/>
    <w:rsid w:val="002A3B81"/>
    <w:rsid w:val="002A485C"/>
    <w:rsid w:val="002A59A4"/>
    <w:rsid w:val="002A6221"/>
    <w:rsid w:val="002A7102"/>
    <w:rsid w:val="002A767F"/>
    <w:rsid w:val="002B0503"/>
    <w:rsid w:val="002B0EF6"/>
    <w:rsid w:val="002B1925"/>
    <w:rsid w:val="002B2C70"/>
    <w:rsid w:val="002B31D3"/>
    <w:rsid w:val="002B39F3"/>
    <w:rsid w:val="002B3E9A"/>
    <w:rsid w:val="002B63FD"/>
    <w:rsid w:val="002B716E"/>
    <w:rsid w:val="002B76FA"/>
    <w:rsid w:val="002C25BD"/>
    <w:rsid w:val="002C332B"/>
    <w:rsid w:val="002C3756"/>
    <w:rsid w:val="002C6971"/>
    <w:rsid w:val="002C6FFC"/>
    <w:rsid w:val="002D02BD"/>
    <w:rsid w:val="002D0598"/>
    <w:rsid w:val="002D0618"/>
    <w:rsid w:val="002D1547"/>
    <w:rsid w:val="002D190F"/>
    <w:rsid w:val="002D3182"/>
    <w:rsid w:val="002D33EB"/>
    <w:rsid w:val="002D5451"/>
    <w:rsid w:val="002D694E"/>
    <w:rsid w:val="002D734F"/>
    <w:rsid w:val="002E0B3C"/>
    <w:rsid w:val="002E0E6A"/>
    <w:rsid w:val="002E1243"/>
    <w:rsid w:val="002E1CF6"/>
    <w:rsid w:val="002E1D44"/>
    <w:rsid w:val="002E24F1"/>
    <w:rsid w:val="002E2838"/>
    <w:rsid w:val="002E29E4"/>
    <w:rsid w:val="002E2B41"/>
    <w:rsid w:val="002E4200"/>
    <w:rsid w:val="002E49E8"/>
    <w:rsid w:val="002E4ECD"/>
    <w:rsid w:val="002E5A46"/>
    <w:rsid w:val="002E6BDF"/>
    <w:rsid w:val="002E72DA"/>
    <w:rsid w:val="002F0798"/>
    <w:rsid w:val="002F16A6"/>
    <w:rsid w:val="002F2204"/>
    <w:rsid w:val="002F2502"/>
    <w:rsid w:val="002F29E8"/>
    <w:rsid w:val="002F32F8"/>
    <w:rsid w:val="002F343F"/>
    <w:rsid w:val="002F403F"/>
    <w:rsid w:val="002F5BCA"/>
    <w:rsid w:val="002F616A"/>
    <w:rsid w:val="002F6E0F"/>
    <w:rsid w:val="002F7731"/>
    <w:rsid w:val="002F795A"/>
    <w:rsid w:val="00300144"/>
    <w:rsid w:val="0030150A"/>
    <w:rsid w:val="00301518"/>
    <w:rsid w:val="0030155F"/>
    <w:rsid w:val="00304622"/>
    <w:rsid w:val="00304CAE"/>
    <w:rsid w:val="00305D96"/>
    <w:rsid w:val="003064E1"/>
    <w:rsid w:val="0030658A"/>
    <w:rsid w:val="00306EEA"/>
    <w:rsid w:val="00307849"/>
    <w:rsid w:val="00311169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30B6C"/>
    <w:rsid w:val="00330C66"/>
    <w:rsid w:val="003312B5"/>
    <w:rsid w:val="00331C45"/>
    <w:rsid w:val="00332159"/>
    <w:rsid w:val="0033358E"/>
    <w:rsid w:val="003350E2"/>
    <w:rsid w:val="003352EF"/>
    <w:rsid w:val="00335DED"/>
    <w:rsid w:val="003368E8"/>
    <w:rsid w:val="00340170"/>
    <w:rsid w:val="003410AB"/>
    <w:rsid w:val="003420B3"/>
    <w:rsid w:val="00342894"/>
    <w:rsid w:val="0034323D"/>
    <w:rsid w:val="003435E5"/>
    <w:rsid w:val="003440D3"/>
    <w:rsid w:val="00344D12"/>
    <w:rsid w:val="00345B80"/>
    <w:rsid w:val="00350201"/>
    <w:rsid w:val="0035041F"/>
    <w:rsid w:val="0035341B"/>
    <w:rsid w:val="003537F4"/>
    <w:rsid w:val="003548F4"/>
    <w:rsid w:val="00354CC4"/>
    <w:rsid w:val="003554B4"/>
    <w:rsid w:val="0035628A"/>
    <w:rsid w:val="0035651B"/>
    <w:rsid w:val="00360522"/>
    <w:rsid w:val="00360682"/>
    <w:rsid w:val="00360F67"/>
    <w:rsid w:val="00361D59"/>
    <w:rsid w:val="00361E75"/>
    <w:rsid w:val="003620CB"/>
    <w:rsid w:val="003632AA"/>
    <w:rsid w:val="003634BF"/>
    <w:rsid w:val="003637EA"/>
    <w:rsid w:val="0036466F"/>
    <w:rsid w:val="00365AEF"/>
    <w:rsid w:val="00365CC3"/>
    <w:rsid w:val="00365E8D"/>
    <w:rsid w:val="003715A8"/>
    <w:rsid w:val="00371AFE"/>
    <w:rsid w:val="00371FC2"/>
    <w:rsid w:val="0037210B"/>
    <w:rsid w:val="00372CC0"/>
    <w:rsid w:val="00373267"/>
    <w:rsid w:val="003747C9"/>
    <w:rsid w:val="00374C4F"/>
    <w:rsid w:val="00376731"/>
    <w:rsid w:val="003770C0"/>
    <w:rsid w:val="0038133B"/>
    <w:rsid w:val="00381B53"/>
    <w:rsid w:val="00382214"/>
    <w:rsid w:val="00382780"/>
    <w:rsid w:val="00383230"/>
    <w:rsid w:val="00383875"/>
    <w:rsid w:val="0038411B"/>
    <w:rsid w:val="00385814"/>
    <w:rsid w:val="00386BA2"/>
    <w:rsid w:val="00387B7E"/>
    <w:rsid w:val="00387DC4"/>
    <w:rsid w:val="00390F1D"/>
    <w:rsid w:val="00390F71"/>
    <w:rsid w:val="00391C90"/>
    <w:rsid w:val="00392E58"/>
    <w:rsid w:val="00393121"/>
    <w:rsid w:val="003936D5"/>
    <w:rsid w:val="003954FF"/>
    <w:rsid w:val="003A06F4"/>
    <w:rsid w:val="003A0DDE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A76DB"/>
    <w:rsid w:val="003B2195"/>
    <w:rsid w:val="003B2C48"/>
    <w:rsid w:val="003B4B4F"/>
    <w:rsid w:val="003B7B34"/>
    <w:rsid w:val="003C1BC9"/>
    <w:rsid w:val="003C205B"/>
    <w:rsid w:val="003C427E"/>
    <w:rsid w:val="003C46E2"/>
    <w:rsid w:val="003C6DBD"/>
    <w:rsid w:val="003C6DCD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7ECF"/>
    <w:rsid w:val="003E198A"/>
    <w:rsid w:val="003E2A77"/>
    <w:rsid w:val="003E4418"/>
    <w:rsid w:val="003E4F22"/>
    <w:rsid w:val="003E5FFA"/>
    <w:rsid w:val="003E6A77"/>
    <w:rsid w:val="003E6B53"/>
    <w:rsid w:val="003E7ACB"/>
    <w:rsid w:val="003E7E12"/>
    <w:rsid w:val="003F021F"/>
    <w:rsid w:val="003F17BC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5A6"/>
    <w:rsid w:val="003F6EED"/>
    <w:rsid w:val="003F7A65"/>
    <w:rsid w:val="003F7C18"/>
    <w:rsid w:val="00400FBB"/>
    <w:rsid w:val="00402184"/>
    <w:rsid w:val="00403FFA"/>
    <w:rsid w:val="00405462"/>
    <w:rsid w:val="00407B65"/>
    <w:rsid w:val="00407C6F"/>
    <w:rsid w:val="00411785"/>
    <w:rsid w:val="00413861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23D0"/>
    <w:rsid w:val="00423119"/>
    <w:rsid w:val="00424A12"/>
    <w:rsid w:val="00424AD5"/>
    <w:rsid w:val="0042533C"/>
    <w:rsid w:val="004257A9"/>
    <w:rsid w:val="00425919"/>
    <w:rsid w:val="00426A0F"/>
    <w:rsid w:val="00427E93"/>
    <w:rsid w:val="0043131C"/>
    <w:rsid w:val="004323A5"/>
    <w:rsid w:val="00432D5E"/>
    <w:rsid w:val="004352B5"/>
    <w:rsid w:val="00435628"/>
    <w:rsid w:val="00435FE7"/>
    <w:rsid w:val="00436568"/>
    <w:rsid w:val="00437428"/>
    <w:rsid w:val="00442327"/>
    <w:rsid w:val="00443DAF"/>
    <w:rsid w:val="00444A2B"/>
    <w:rsid w:val="004460FA"/>
    <w:rsid w:val="00446C80"/>
    <w:rsid w:val="004500F2"/>
    <w:rsid w:val="0045094E"/>
    <w:rsid w:val="00450A76"/>
    <w:rsid w:val="00451266"/>
    <w:rsid w:val="00451285"/>
    <w:rsid w:val="00452D98"/>
    <w:rsid w:val="00453EC5"/>
    <w:rsid w:val="004544AC"/>
    <w:rsid w:val="00455970"/>
    <w:rsid w:val="00456F53"/>
    <w:rsid w:val="0045713C"/>
    <w:rsid w:val="00457CEE"/>
    <w:rsid w:val="00460A45"/>
    <w:rsid w:val="00460F87"/>
    <w:rsid w:val="0046174E"/>
    <w:rsid w:val="0046258A"/>
    <w:rsid w:val="00462EC2"/>
    <w:rsid w:val="004648C3"/>
    <w:rsid w:val="004659DD"/>
    <w:rsid w:val="0046686B"/>
    <w:rsid w:val="00466EEA"/>
    <w:rsid w:val="00467965"/>
    <w:rsid w:val="00470221"/>
    <w:rsid w:val="004702EC"/>
    <w:rsid w:val="00471D8E"/>
    <w:rsid w:val="00474AAD"/>
    <w:rsid w:val="004755FC"/>
    <w:rsid w:val="004756F7"/>
    <w:rsid w:val="00476DFF"/>
    <w:rsid w:val="00477090"/>
    <w:rsid w:val="00480797"/>
    <w:rsid w:val="00481160"/>
    <w:rsid w:val="00482838"/>
    <w:rsid w:val="004843C5"/>
    <w:rsid w:val="00484846"/>
    <w:rsid w:val="004850ED"/>
    <w:rsid w:val="00485686"/>
    <w:rsid w:val="00485985"/>
    <w:rsid w:val="004870CA"/>
    <w:rsid w:val="0048783A"/>
    <w:rsid w:val="00487E98"/>
    <w:rsid w:val="004924AB"/>
    <w:rsid w:val="0049252F"/>
    <w:rsid w:val="00492642"/>
    <w:rsid w:val="00492A34"/>
    <w:rsid w:val="004930DB"/>
    <w:rsid w:val="0049362D"/>
    <w:rsid w:val="00493BE9"/>
    <w:rsid w:val="00495AC8"/>
    <w:rsid w:val="004960DA"/>
    <w:rsid w:val="00497B62"/>
    <w:rsid w:val="00497E2D"/>
    <w:rsid w:val="004A11EF"/>
    <w:rsid w:val="004A1F6A"/>
    <w:rsid w:val="004A4E26"/>
    <w:rsid w:val="004A56DD"/>
    <w:rsid w:val="004A66A3"/>
    <w:rsid w:val="004A68A9"/>
    <w:rsid w:val="004A6C22"/>
    <w:rsid w:val="004B1DCE"/>
    <w:rsid w:val="004B34F1"/>
    <w:rsid w:val="004B3598"/>
    <w:rsid w:val="004B3FE9"/>
    <w:rsid w:val="004B416A"/>
    <w:rsid w:val="004B52DB"/>
    <w:rsid w:val="004B5B19"/>
    <w:rsid w:val="004B7067"/>
    <w:rsid w:val="004B77B1"/>
    <w:rsid w:val="004B7E05"/>
    <w:rsid w:val="004C141E"/>
    <w:rsid w:val="004C1460"/>
    <w:rsid w:val="004C1ECA"/>
    <w:rsid w:val="004C334F"/>
    <w:rsid w:val="004C421F"/>
    <w:rsid w:val="004C427B"/>
    <w:rsid w:val="004C4AD8"/>
    <w:rsid w:val="004C543D"/>
    <w:rsid w:val="004C65A0"/>
    <w:rsid w:val="004C6A84"/>
    <w:rsid w:val="004C7119"/>
    <w:rsid w:val="004C7F2E"/>
    <w:rsid w:val="004D0128"/>
    <w:rsid w:val="004D12DC"/>
    <w:rsid w:val="004D7208"/>
    <w:rsid w:val="004D73CB"/>
    <w:rsid w:val="004D7ADC"/>
    <w:rsid w:val="004E071D"/>
    <w:rsid w:val="004E1EAC"/>
    <w:rsid w:val="004E224C"/>
    <w:rsid w:val="004E3F2E"/>
    <w:rsid w:val="004E4771"/>
    <w:rsid w:val="004E5A16"/>
    <w:rsid w:val="004E657B"/>
    <w:rsid w:val="004F0F8B"/>
    <w:rsid w:val="004F156B"/>
    <w:rsid w:val="004F1651"/>
    <w:rsid w:val="004F1D85"/>
    <w:rsid w:val="004F2168"/>
    <w:rsid w:val="004F2FBA"/>
    <w:rsid w:val="004F2FDA"/>
    <w:rsid w:val="004F36F0"/>
    <w:rsid w:val="004F3C9D"/>
    <w:rsid w:val="004F41D2"/>
    <w:rsid w:val="004F5158"/>
    <w:rsid w:val="004F5B1B"/>
    <w:rsid w:val="004F6632"/>
    <w:rsid w:val="004F6DE8"/>
    <w:rsid w:val="004F7F27"/>
    <w:rsid w:val="00500D4F"/>
    <w:rsid w:val="00501AEA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5B6"/>
    <w:rsid w:val="00510A0C"/>
    <w:rsid w:val="00510D83"/>
    <w:rsid w:val="00511EED"/>
    <w:rsid w:val="005138AB"/>
    <w:rsid w:val="005144DD"/>
    <w:rsid w:val="00514728"/>
    <w:rsid w:val="00514B38"/>
    <w:rsid w:val="00515DD8"/>
    <w:rsid w:val="00516197"/>
    <w:rsid w:val="00517E3C"/>
    <w:rsid w:val="005214A9"/>
    <w:rsid w:val="0052158C"/>
    <w:rsid w:val="005217A4"/>
    <w:rsid w:val="00522735"/>
    <w:rsid w:val="00523FF7"/>
    <w:rsid w:val="00525A3C"/>
    <w:rsid w:val="00532070"/>
    <w:rsid w:val="00532373"/>
    <w:rsid w:val="005326F9"/>
    <w:rsid w:val="00532F6F"/>
    <w:rsid w:val="00533C44"/>
    <w:rsid w:val="00534DE6"/>
    <w:rsid w:val="00534F90"/>
    <w:rsid w:val="00535591"/>
    <w:rsid w:val="005358BC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1353"/>
    <w:rsid w:val="005421AD"/>
    <w:rsid w:val="00542332"/>
    <w:rsid w:val="00542D18"/>
    <w:rsid w:val="00544468"/>
    <w:rsid w:val="00546BB9"/>
    <w:rsid w:val="00546C7D"/>
    <w:rsid w:val="005477F0"/>
    <w:rsid w:val="005510D6"/>
    <w:rsid w:val="005514D3"/>
    <w:rsid w:val="00552151"/>
    <w:rsid w:val="00553438"/>
    <w:rsid w:val="0055472E"/>
    <w:rsid w:val="00554A6D"/>
    <w:rsid w:val="00555696"/>
    <w:rsid w:val="00557B2C"/>
    <w:rsid w:val="005614D2"/>
    <w:rsid w:val="005619CD"/>
    <w:rsid w:val="00562039"/>
    <w:rsid w:val="005643B5"/>
    <w:rsid w:val="00564639"/>
    <w:rsid w:val="00564C70"/>
    <w:rsid w:val="00565AC4"/>
    <w:rsid w:val="00566724"/>
    <w:rsid w:val="00570186"/>
    <w:rsid w:val="005704E2"/>
    <w:rsid w:val="00570563"/>
    <w:rsid w:val="00571877"/>
    <w:rsid w:val="00572265"/>
    <w:rsid w:val="00573061"/>
    <w:rsid w:val="00573336"/>
    <w:rsid w:val="00575D7D"/>
    <w:rsid w:val="00575E2A"/>
    <w:rsid w:val="00575E87"/>
    <w:rsid w:val="005774F0"/>
    <w:rsid w:val="005800F2"/>
    <w:rsid w:val="005808F6"/>
    <w:rsid w:val="0058269F"/>
    <w:rsid w:val="005827FD"/>
    <w:rsid w:val="005840A2"/>
    <w:rsid w:val="005841B3"/>
    <w:rsid w:val="005862A8"/>
    <w:rsid w:val="00586613"/>
    <w:rsid w:val="0058681B"/>
    <w:rsid w:val="005904FA"/>
    <w:rsid w:val="005907F7"/>
    <w:rsid w:val="00591DE3"/>
    <w:rsid w:val="00591E72"/>
    <w:rsid w:val="00592385"/>
    <w:rsid w:val="005932B8"/>
    <w:rsid w:val="00593A65"/>
    <w:rsid w:val="00593B2C"/>
    <w:rsid w:val="00594DDC"/>
    <w:rsid w:val="005958CA"/>
    <w:rsid w:val="00595AAC"/>
    <w:rsid w:val="00596708"/>
    <w:rsid w:val="00596CFA"/>
    <w:rsid w:val="005A01B6"/>
    <w:rsid w:val="005A1535"/>
    <w:rsid w:val="005A3BF6"/>
    <w:rsid w:val="005A5384"/>
    <w:rsid w:val="005A5ACB"/>
    <w:rsid w:val="005A5B09"/>
    <w:rsid w:val="005A7775"/>
    <w:rsid w:val="005B0021"/>
    <w:rsid w:val="005B063F"/>
    <w:rsid w:val="005B213E"/>
    <w:rsid w:val="005B3910"/>
    <w:rsid w:val="005B50CC"/>
    <w:rsid w:val="005B627C"/>
    <w:rsid w:val="005C0369"/>
    <w:rsid w:val="005C1A58"/>
    <w:rsid w:val="005C2275"/>
    <w:rsid w:val="005C24BE"/>
    <w:rsid w:val="005C4881"/>
    <w:rsid w:val="005C4D85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100"/>
    <w:rsid w:val="005D1F1E"/>
    <w:rsid w:val="005D3D67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268"/>
    <w:rsid w:val="005E28CC"/>
    <w:rsid w:val="005E2F2A"/>
    <w:rsid w:val="005E3F54"/>
    <w:rsid w:val="005E3F68"/>
    <w:rsid w:val="005E711E"/>
    <w:rsid w:val="005E7DE9"/>
    <w:rsid w:val="005F1F86"/>
    <w:rsid w:val="005F412F"/>
    <w:rsid w:val="005F4C72"/>
    <w:rsid w:val="005F5D67"/>
    <w:rsid w:val="005F6D52"/>
    <w:rsid w:val="005F72B1"/>
    <w:rsid w:val="005F730C"/>
    <w:rsid w:val="00601F4F"/>
    <w:rsid w:val="00602008"/>
    <w:rsid w:val="0060210E"/>
    <w:rsid w:val="00602EC1"/>
    <w:rsid w:val="00603151"/>
    <w:rsid w:val="006031A0"/>
    <w:rsid w:val="00603462"/>
    <w:rsid w:val="00603E4D"/>
    <w:rsid w:val="006046D3"/>
    <w:rsid w:val="00605270"/>
    <w:rsid w:val="00605353"/>
    <w:rsid w:val="006067FB"/>
    <w:rsid w:val="0060757C"/>
    <w:rsid w:val="006076FB"/>
    <w:rsid w:val="00610314"/>
    <w:rsid w:val="00611530"/>
    <w:rsid w:val="006118E6"/>
    <w:rsid w:val="00612469"/>
    <w:rsid w:val="00613430"/>
    <w:rsid w:val="00614541"/>
    <w:rsid w:val="006170F9"/>
    <w:rsid w:val="00620E4A"/>
    <w:rsid w:val="0062215E"/>
    <w:rsid w:val="006227F2"/>
    <w:rsid w:val="006238B8"/>
    <w:rsid w:val="00623DC7"/>
    <w:rsid w:val="006245B0"/>
    <w:rsid w:val="00625E7B"/>
    <w:rsid w:val="00626212"/>
    <w:rsid w:val="006269C8"/>
    <w:rsid w:val="00627E73"/>
    <w:rsid w:val="006300BE"/>
    <w:rsid w:val="006306D3"/>
    <w:rsid w:val="0063177E"/>
    <w:rsid w:val="006322D0"/>
    <w:rsid w:val="006331BD"/>
    <w:rsid w:val="0063461A"/>
    <w:rsid w:val="0063495A"/>
    <w:rsid w:val="00634D07"/>
    <w:rsid w:val="00635785"/>
    <w:rsid w:val="00635E62"/>
    <w:rsid w:val="00636BE2"/>
    <w:rsid w:val="00637FF7"/>
    <w:rsid w:val="0064140C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ECC"/>
    <w:rsid w:val="00650FA4"/>
    <w:rsid w:val="00651393"/>
    <w:rsid w:val="00652312"/>
    <w:rsid w:val="00652485"/>
    <w:rsid w:val="006531E0"/>
    <w:rsid w:val="00653557"/>
    <w:rsid w:val="0065462C"/>
    <w:rsid w:val="00654B02"/>
    <w:rsid w:val="00656AFF"/>
    <w:rsid w:val="006570BD"/>
    <w:rsid w:val="00660305"/>
    <w:rsid w:val="00660917"/>
    <w:rsid w:val="0066178F"/>
    <w:rsid w:val="00661B0F"/>
    <w:rsid w:val="00662062"/>
    <w:rsid w:val="00662754"/>
    <w:rsid w:val="00662C0C"/>
    <w:rsid w:val="00663A5A"/>
    <w:rsid w:val="00663D54"/>
    <w:rsid w:val="00664E73"/>
    <w:rsid w:val="00665199"/>
    <w:rsid w:val="006656D4"/>
    <w:rsid w:val="00665DD9"/>
    <w:rsid w:val="00666000"/>
    <w:rsid w:val="006700D0"/>
    <w:rsid w:val="006714D9"/>
    <w:rsid w:val="006716B4"/>
    <w:rsid w:val="00672938"/>
    <w:rsid w:val="00672E78"/>
    <w:rsid w:val="00673C99"/>
    <w:rsid w:val="00673E07"/>
    <w:rsid w:val="00673FA1"/>
    <w:rsid w:val="0067406C"/>
    <w:rsid w:val="006746BF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55A4"/>
    <w:rsid w:val="0068705C"/>
    <w:rsid w:val="0068776C"/>
    <w:rsid w:val="00687BAF"/>
    <w:rsid w:val="00690E69"/>
    <w:rsid w:val="00691B70"/>
    <w:rsid w:val="00691E63"/>
    <w:rsid w:val="00692264"/>
    <w:rsid w:val="00693F07"/>
    <w:rsid w:val="006977A7"/>
    <w:rsid w:val="006A0659"/>
    <w:rsid w:val="006A1A69"/>
    <w:rsid w:val="006A1D23"/>
    <w:rsid w:val="006A21F9"/>
    <w:rsid w:val="006A29F7"/>
    <w:rsid w:val="006A2FCE"/>
    <w:rsid w:val="006A356D"/>
    <w:rsid w:val="006A37B8"/>
    <w:rsid w:val="006A387F"/>
    <w:rsid w:val="006A41A8"/>
    <w:rsid w:val="006A6C6D"/>
    <w:rsid w:val="006B12AD"/>
    <w:rsid w:val="006B1628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0B7E"/>
    <w:rsid w:val="006E1AD9"/>
    <w:rsid w:val="006E257D"/>
    <w:rsid w:val="006E31D2"/>
    <w:rsid w:val="006E3D50"/>
    <w:rsid w:val="006E41E3"/>
    <w:rsid w:val="006E4E12"/>
    <w:rsid w:val="006E523F"/>
    <w:rsid w:val="006E5531"/>
    <w:rsid w:val="006E6852"/>
    <w:rsid w:val="006F12D6"/>
    <w:rsid w:val="006F2C61"/>
    <w:rsid w:val="006F3969"/>
    <w:rsid w:val="006F4623"/>
    <w:rsid w:val="006F5DBD"/>
    <w:rsid w:val="006F616A"/>
    <w:rsid w:val="006F63BD"/>
    <w:rsid w:val="006F6595"/>
    <w:rsid w:val="006F7418"/>
    <w:rsid w:val="006F7A95"/>
    <w:rsid w:val="006F7CDA"/>
    <w:rsid w:val="00701524"/>
    <w:rsid w:val="00701DFC"/>
    <w:rsid w:val="00703B7C"/>
    <w:rsid w:val="00704053"/>
    <w:rsid w:val="00704AD5"/>
    <w:rsid w:val="00704F7B"/>
    <w:rsid w:val="007050F2"/>
    <w:rsid w:val="00705366"/>
    <w:rsid w:val="007075E3"/>
    <w:rsid w:val="00711379"/>
    <w:rsid w:val="00711523"/>
    <w:rsid w:val="00713174"/>
    <w:rsid w:val="007154DE"/>
    <w:rsid w:val="00715D1A"/>
    <w:rsid w:val="0071655E"/>
    <w:rsid w:val="00717BA1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D19"/>
    <w:rsid w:val="007335B6"/>
    <w:rsid w:val="00734B64"/>
    <w:rsid w:val="00736246"/>
    <w:rsid w:val="007426B9"/>
    <w:rsid w:val="00743937"/>
    <w:rsid w:val="00744148"/>
    <w:rsid w:val="007442CF"/>
    <w:rsid w:val="007444BC"/>
    <w:rsid w:val="0074498E"/>
    <w:rsid w:val="00744B68"/>
    <w:rsid w:val="00744D6E"/>
    <w:rsid w:val="007455C3"/>
    <w:rsid w:val="007458E2"/>
    <w:rsid w:val="007477EB"/>
    <w:rsid w:val="00750508"/>
    <w:rsid w:val="00750B5B"/>
    <w:rsid w:val="007515DD"/>
    <w:rsid w:val="007518C9"/>
    <w:rsid w:val="00752373"/>
    <w:rsid w:val="007529E5"/>
    <w:rsid w:val="00752B66"/>
    <w:rsid w:val="0075418E"/>
    <w:rsid w:val="007543A3"/>
    <w:rsid w:val="00754C1A"/>
    <w:rsid w:val="007554AE"/>
    <w:rsid w:val="00755505"/>
    <w:rsid w:val="0075556D"/>
    <w:rsid w:val="0075558B"/>
    <w:rsid w:val="00755752"/>
    <w:rsid w:val="00756866"/>
    <w:rsid w:val="00757686"/>
    <w:rsid w:val="00757821"/>
    <w:rsid w:val="0076071D"/>
    <w:rsid w:val="007620DD"/>
    <w:rsid w:val="0076237B"/>
    <w:rsid w:val="0076248F"/>
    <w:rsid w:val="007624DC"/>
    <w:rsid w:val="007625B9"/>
    <w:rsid w:val="00763F63"/>
    <w:rsid w:val="00764298"/>
    <w:rsid w:val="00767FF3"/>
    <w:rsid w:val="00770782"/>
    <w:rsid w:val="007716D8"/>
    <w:rsid w:val="00772564"/>
    <w:rsid w:val="007730EE"/>
    <w:rsid w:val="0077334A"/>
    <w:rsid w:val="00773375"/>
    <w:rsid w:val="0077543A"/>
    <w:rsid w:val="00775868"/>
    <w:rsid w:val="00775B71"/>
    <w:rsid w:val="0078068D"/>
    <w:rsid w:val="00780AD5"/>
    <w:rsid w:val="00781D58"/>
    <w:rsid w:val="00782458"/>
    <w:rsid w:val="00784BA8"/>
    <w:rsid w:val="007852A3"/>
    <w:rsid w:val="00785557"/>
    <w:rsid w:val="0078691B"/>
    <w:rsid w:val="007870A7"/>
    <w:rsid w:val="007872D8"/>
    <w:rsid w:val="0079031F"/>
    <w:rsid w:val="00790C0A"/>
    <w:rsid w:val="00790EFE"/>
    <w:rsid w:val="0079175C"/>
    <w:rsid w:val="00791EF0"/>
    <w:rsid w:val="0079224C"/>
    <w:rsid w:val="00794404"/>
    <w:rsid w:val="00795640"/>
    <w:rsid w:val="00795B5E"/>
    <w:rsid w:val="00795FB3"/>
    <w:rsid w:val="007965ED"/>
    <w:rsid w:val="00796CFB"/>
    <w:rsid w:val="00797045"/>
    <w:rsid w:val="00797740"/>
    <w:rsid w:val="007A0E27"/>
    <w:rsid w:val="007A0F4B"/>
    <w:rsid w:val="007A1C80"/>
    <w:rsid w:val="007A2EC8"/>
    <w:rsid w:val="007A39D7"/>
    <w:rsid w:val="007A404C"/>
    <w:rsid w:val="007A4FC0"/>
    <w:rsid w:val="007A66D5"/>
    <w:rsid w:val="007A67B9"/>
    <w:rsid w:val="007A6C1C"/>
    <w:rsid w:val="007A7C73"/>
    <w:rsid w:val="007B01E2"/>
    <w:rsid w:val="007B0A7C"/>
    <w:rsid w:val="007B157E"/>
    <w:rsid w:val="007B2579"/>
    <w:rsid w:val="007B25AE"/>
    <w:rsid w:val="007B312F"/>
    <w:rsid w:val="007B5D58"/>
    <w:rsid w:val="007C0203"/>
    <w:rsid w:val="007C3798"/>
    <w:rsid w:val="007C42D8"/>
    <w:rsid w:val="007C65C4"/>
    <w:rsid w:val="007C766A"/>
    <w:rsid w:val="007C7F5A"/>
    <w:rsid w:val="007D0212"/>
    <w:rsid w:val="007D02D4"/>
    <w:rsid w:val="007D0F83"/>
    <w:rsid w:val="007D2152"/>
    <w:rsid w:val="007D33C7"/>
    <w:rsid w:val="007D3D19"/>
    <w:rsid w:val="007D3F26"/>
    <w:rsid w:val="007D4485"/>
    <w:rsid w:val="007D45D8"/>
    <w:rsid w:val="007D4C25"/>
    <w:rsid w:val="007D4C59"/>
    <w:rsid w:val="007D5081"/>
    <w:rsid w:val="007D5D4F"/>
    <w:rsid w:val="007D7D35"/>
    <w:rsid w:val="007E0153"/>
    <w:rsid w:val="007E01B8"/>
    <w:rsid w:val="007E0B2F"/>
    <w:rsid w:val="007E29F9"/>
    <w:rsid w:val="007E4311"/>
    <w:rsid w:val="007E49BE"/>
    <w:rsid w:val="007E5254"/>
    <w:rsid w:val="007E78B4"/>
    <w:rsid w:val="007F0F29"/>
    <w:rsid w:val="007F1A23"/>
    <w:rsid w:val="007F1E10"/>
    <w:rsid w:val="007F2007"/>
    <w:rsid w:val="007F26F2"/>
    <w:rsid w:val="007F30FD"/>
    <w:rsid w:val="007F3456"/>
    <w:rsid w:val="007F4B1D"/>
    <w:rsid w:val="007F4DE9"/>
    <w:rsid w:val="007F79AB"/>
    <w:rsid w:val="0080054C"/>
    <w:rsid w:val="008009EE"/>
    <w:rsid w:val="00801555"/>
    <w:rsid w:val="00801B02"/>
    <w:rsid w:val="0080229B"/>
    <w:rsid w:val="0080240C"/>
    <w:rsid w:val="008033C8"/>
    <w:rsid w:val="00804F48"/>
    <w:rsid w:val="008069A2"/>
    <w:rsid w:val="00807437"/>
    <w:rsid w:val="00807482"/>
    <w:rsid w:val="0081069C"/>
    <w:rsid w:val="008106F4"/>
    <w:rsid w:val="00811346"/>
    <w:rsid w:val="00811B58"/>
    <w:rsid w:val="00811E3E"/>
    <w:rsid w:val="00812C95"/>
    <w:rsid w:val="00813A4A"/>
    <w:rsid w:val="008143F0"/>
    <w:rsid w:val="00814455"/>
    <w:rsid w:val="00815C4E"/>
    <w:rsid w:val="00815E09"/>
    <w:rsid w:val="00820543"/>
    <w:rsid w:val="00820662"/>
    <w:rsid w:val="00820D8F"/>
    <w:rsid w:val="008245A2"/>
    <w:rsid w:val="00824D47"/>
    <w:rsid w:val="008250C3"/>
    <w:rsid w:val="008258FE"/>
    <w:rsid w:val="0082635F"/>
    <w:rsid w:val="00826B3A"/>
    <w:rsid w:val="00827A48"/>
    <w:rsid w:val="00830221"/>
    <w:rsid w:val="00832A7B"/>
    <w:rsid w:val="00832AF1"/>
    <w:rsid w:val="00836B2F"/>
    <w:rsid w:val="00836CD2"/>
    <w:rsid w:val="008375C1"/>
    <w:rsid w:val="00837F98"/>
    <w:rsid w:val="00840EF5"/>
    <w:rsid w:val="0084198E"/>
    <w:rsid w:val="00843A2D"/>
    <w:rsid w:val="00844F19"/>
    <w:rsid w:val="008455B3"/>
    <w:rsid w:val="008459D1"/>
    <w:rsid w:val="00846464"/>
    <w:rsid w:val="00847047"/>
    <w:rsid w:val="00847C9F"/>
    <w:rsid w:val="008504A0"/>
    <w:rsid w:val="00851077"/>
    <w:rsid w:val="00851DC9"/>
    <w:rsid w:val="00852137"/>
    <w:rsid w:val="008522B3"/>
    <w:rsid w:val="008523C5"/>
    <w:rsid w:val="008528B0"/>
    <w:rsid w:val="00853C9F"/>
    <w:rsid w:val="008546B8"/>
    <w:rsid w:val="00854767"/>
    <w:rsid w:val="00855657"/>
    <w:rsid w:val="0086002C"/>
    <w:rsid w:val="00860279"/>
    <w:rsid w:val="00862C80"/>
    <w:rsid w:val="008646D4"/>
    <w:rsid w:val="00865461"/>
    <w:rsid w:val="008703F4"/>
    <w:rsid w:val="00871FFC"/>
    <w:rsid w:val="008721A4"/>
    <w:rsid w:val="00872ABC"/>
    <w:rsid w:val="0087306A"/>
    <w:rsid w:val="00874247"/>
    <w:rsid w:val="008757C8"/>
    <w:rsid w:val="00875FF2"/>
    <w:rsid w:val="008775DD"/>
    <w:rsid w:val="0088068D"/>
    <w:rsid w:val="00880B28"/>
    <w:rsid w:val="0088239E"/>
    <w:rsid w:val="008829FC"/>
    <w:rsid w:val="00883976"/>
    <w:rsid w:val="00884CC7"/>
    <w:rsid w:val="008856C5"/>
    <w:rsid w:val="00885B8D"/>
    <w:rsid w:val="008871E6"/>
    <w:rsid w:val="00887BF4"/>
    <w:rsid w:val="008918CF"/>
    <w:rsid w:val="00891F95"/>
    <w:rsid w:val="00893B23"/>
    <w:rsid w:val="008941A5"/>
    <w:rsid w:val="00897606"/>
    <w:rsid w:val="008A147B"/>
    <w:rsid w:val="008A41B6"/>
    <w:rsid w:val="008A41E8"/>
    <w:rsid w:val="008A4EE4"/>
    <w:rsid w:val="008A5E25"/>
    <w:rsid w:val="008A64A8"/>
    <w:rsid w:val="008A6BEB"/>
    <w:rsid w:val="008A6DEF"/>
    <w:rsid w:val="008A7050"/>
    <w:rsid w:val="008A708E"/>
    <w:rsid w:val="008B01B5"/>
    <w:rsid w:val="008B0976"/>
    <w:rsid w:val="008B2528"/>
    <w:rsid w:val="008B3204"/>
    <w:rsid w:val="008B4938"/>
    <w:rsid w:val="008B61F0"/>
    <w:rsid w:val="008B64E8"/>
    <w:rsid w:val="008B6B6F"/>
    <w:rsid w:val="008B7352"/>
    <w:rsid w:val="008C0107"/>
    <w:rsid w:val="008C1392"/>
    <w:rsid w:val="008C1E6F"/>
    <w:rsid w:val="008C1F91"/>
    <w:rsid w:val="008C2C92"/>
    <w:rsid w:val="008C304F"/>
    <w:rsid w:val="008C4226"/>
    <w:rsid w:val="008C4330"/>
    <w:rsid w:val="008C4CA1"/>
    <w:rsid w:val="008C4FA9"/>
    <w:rsid w:val="008C7DAB"/>
    <w:rsid w:val="008D1D33"/>
    <w:rsid w:val="008D2F56"/>
    <w:rsid w:val="008D391B"/>
    <w:rsid w:val="008D4009"/>
    <w:rsid w:val="008D4183"/>
    <w:rsid w:val="008D6DE2"/>
    <w:rsid w:val="008D7249"/>
    <w:rsid w:val="008E339C"/>
    <w:rsid w:val="008E4823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225"/>
    <w:rsid w:val="008F232D"/>
    <w:rsid w:val="008F2500"/>
    <w:rsid w:val="008F2844"/>
    <w:rsid w:val="008F6829"/>
    <w:rsid w:val="008F692F"/>
    <w:rsid w:val="009001F9"/>
    <w:rsid w:val="00900712"/>
    <w:rsid w:val="00900A21"/>
    <w:rsid w:val="00901A6D"/>
    <w:rsid w:val="00902182"/>
    <w:rsid w:val="00902F6E"/>
    <w:rsid w:val="00903282"/>
    <w:rsid w:val="00904672"/>
    <w:rsid w:val="0090587A"/>
    <w:rsid w:val="009061CE"/>
    <w:rsid w:val="00906804"/>
    <w:rsid w:val="00907995"/>
    <w:rsid w:val="00907DB4"/>
    <w:rsid w:val="0091013F"/>
    <w:rsid w:val="00912B1B"/>
    <w:rsid w:val="00912BF9"/>
    <w:rsid w:val="0091310C"/>
    <w:rsid w:val="009146F9"/>
    <w:rsid w:val="00916201"/>
    <w:rsid w:val="00916267"/>
    <w:rsid w:val="0091642F"/>
    <w:rsid w:val="00916910"/>
    <w:rsid w:val="009216D0"/>
    <w:rsid w:val="00923CC2"/>
    <w:rsid w:val="00924684"/>
    <w:rsid w:val="009248FB"/>
    <w:rsid w:val="00926F74"/>
    <w:rsid w:val="00927444"/>
    <w:rsid w:val="00930347"/>
    <w:rsid w:val="009306D7"/>
    <w:rsid w:val="00930C4E"/>
    <w:rsid w:val="00932682"/>
    <w:rsid w:val="00933964"/>
    <w:rsid w:val="009358E9"/>
    <w:rsid w:val="0093594A"/>
    <w:rsid w:val="009362B3"/>
    <w:rsid w:val="009364DB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5A23"/>
    <w:rsid w:val="00946073"/>
    <w:rsid w:val="00946371"/>
    <w:rsid w:val="00947EF4"/>
    <w:rsid w:val="0095123D"/>
    <w:rsid w:val="009514BD"/>
    <w:rsid w:val="00951F9B"/>
    <w:rsid w:val="009532B6"/>
    <w:rsid w:val="0095371F"/>
    <w:rsid w:val="00953C50"/>
    <w:rsid w:val="00953C9E"/>
    <w:rsid w:val="00954337"/>
    <w:rsid w:val="009543C6"/>
    <w:rsid w:val="0095443B"/>
    <w:rsid w:val="00955912"/>
    <w:rsid w:val="00955E3B"/>
    <w:rsid w:val="00957092"/>
    <w:rsid w:val="00957568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4A00"/>
    <w:rsid w:val="00964BC3"/>
    <w:rsid w:val="00965200"/>
    <w:rsid w:val="00965516"/>
    <w:rsid w:val="00965602"/>
    <w:rsid w:val="00965638"/>
    <w:rsid w:val="00965B7E"/>
    <w:rsid w:val="00966626"/>
    <w:rsid w:val="00967E5F"/>
    <w:rsid w:val="00971716"/>
    <w:rsid w:val="00971A80"/>
    <w:rsid w:val="00971B3E"/>
    <w:rsid w:val="009726B0"/>
    <w:rsid w:val="00972A16"/>
    <w:rsid w:val="00972B00"/>
    <w:rsid w:val="00974834"/>
    <w:rsid w:val="009761B7"/>
    <w:rsid w:val="0097659F"/>
    <w:rsid w:val="0097741C"/>
    <w:rsid w:val="009802C7"/>
    <w:rsid w:val="00980F30"/>
    <w:rsid w:val="0098130B"/>
    <w:rsid w:val="009817D1"/>
    <w:rsid w:val="009818CF"/>
    <w:rsid w:val="00981A1D"/>
    <w:rsid w:val="00982FE9"/>
    <w:rsid w:val="00984046"/>
    <w:rsid w:val="009841FC"/>
    <w:rsid w:val="0098479A"/>
    <w:rsid w:val="0098502D"/>
    <w:rsid w:val="00985447"/>
    <w:rsid w:val="0098563F"/>
    <w:rsid w:val="009860DE"/>
    <w:rsid w:val="00986CB2"/>
    <w:rsid w:val="009904EB"/>
    <w:rsid w:val="00990CCD"/>
    <w:rsid w:val="00992558"/>
    <w:rsid w:val="00992C49"/>
    <w:rsid w:val="0099410E"/>
    <w:rsid w:val="00994B43"/>
    <w:rsid w:val="009954F4"/>
    <w:rsid w:val="00996CFC"/>
    <w:rsid w:val="009A0095"/>
    <w:rsid w:val="009A0A43"/>
    <w:rsid w:val="009A1845"/>
    <w:rsid w:val="009A2D7C"/>
    <w:rsid w:val="009A303D"/>
    <w:rsid w:val="009A3F8E"/>
    <w:rsid w:val="009A4608"/>
    <w:rsid w:val="009A4CCB"/>
    <w:rsid w:val="009A4D84"/>
    <w:rsid w:val="009A600B"/>
    <w:rsid w:val="009A605B"/>
    <w:rsid w:val="009A654B"/>
    <w:rsid w:val="009A6717"/>
    <w:rsid w:val="009A7447"/>
    <w:rsid w:val="009B18E7"/>
    <w:rsid w:val="009B1AB2"/>
    <w:rsid w:val="009B1B78"/>
    <w:rsid w:val="009B252E"/>
    <w:rsid w:val="009B2905"/>
    <w:rsid w:val="009B3894"/>
    <w:rsid w:val="009B52CE"/>
    <w:rsid w:val="009B6884"/>
    <w:rsid w:val="009B6C0B"/>
    <w:rsid w:val="009B778B"/>
    <w:rsid w:val="009C0D4B"/>
    <w:rsid w:val="009C0DF6"/>
    <w:rsid w:val="009C1727"/>
    <w:rsid w:val="009C18F3"/>
    <w:rsid w:val="009C46BB"/>
    <w:rsid w:val="009C5355"/>
    <w:rsid w:val="009C5473"/>
    <w:rsid w:val="009C589C"/>
    <w:rsid w:val="009C5D99"/>
    <w:rsid w:val="009C6281"/>
    <w:rsid w:val="009C6C6D"/>
    <w:rsid w:val="009C7C2D"/>
    <w:rsid w:val="009C7F4A"/>
    <w:rsid w:val="009D0EB4"/>
    <w:rsid w:val="009D18F5"/>
    <w:rsid w:val="009D1F5E"/>
    <w:rsid w:val="009D30D9"/>
    <w:rsid w:val="009D3530"/>
    <w:rsid w:val="009D376E"/>
    <w:rsid w:val="009D3A59"/>
    <w:rsid w:val="009D4240"/>
    <w:rsid w:val="009D4B5F"/>
    <w:rsid w:val="009D5132"/>
    <w:rsid w:val="009D5E3B"/>
    <w:rsid w:val="009D655C"/>
    <w:rsid w:val="009D6FB2"/>
    <w:rsid w:val="009D72D4"/>
    <w:rsid w:val="009D785A"/>
    <w:rsid w:val="009D78C4"/>
    <w:rsid w:val="009D78FA"/>
    <w:rsid w:val="009E0357"/>
    <w:rsid w:val="009E04D6"/>
    <w:rsid w:val="009E1F8B"/>
    <w:rsid w:val="009E23C6"/>
    <w:rsid w:val="009E2BC0"/>
    <w:rsid w:val="009E2D36"/>
    <w:rsid w:val="009E4DBD"/>
    <w:rsid w:val="009F042F"/>
    <w:rsid w:val="009F1C1B"/>
    <w:rsid w:val="009F21B4"/>
    <w:rsid w:val="009F3A7C"/>
    <w:rsid w:val="009F45B5"/>
    <w:rsid w:val="009F5305"/>
    <w:rsid w:val="009F79AC"/>
    <w:rsid w:val="00A0025D"/>
    <w:rsid w:val="00A008BF"/>
    <w:rsid w:val="00A0101D"/>
    <w:rsid w:val="00A01210"/>
    <w:rsid w:val="00A015FE"/>
    <w:rsid w:val="00A02413"/>
    <w:rsid w:val="00A0419F"/>
    <w:rsid w:val="00A0537B"/>
    <w:rsid w:val="00A06167"/>
    <w:rsid w:val="00A07726"/>
    <w:rsid w:val="00A116E5"/>
    <w:rsid w:val="00A124A7"/>
    <w:rsid w:val="00A139DA"/>
    <w:rsid w:val="00A14297"/>
    <w:rsid w:val="00A14944"/>
    <w:rsid w:val="00A14CF1"/>
    <w:rsid w:val="00A15A66"/>
    <w:rsid w:val="00A15DFE"/>
    <w:rsid w:val="00A16597"/>
    <w:rsid w:val="00A218C7"/>
    <w:rsid w:val="00A21EFA"/>
    <w:rsid w:val="00A23132"/>
    <w:rsid w:val="00A238AD"/>
    <w:rsid w:val="00A23EF1"/>
    <w:rsid w:val="00A25A77"/>
    <w:rsid w:val="00A25D11"/>
    <w:rsid w:val="00A2618A"/>
    <w:rsid w:val="00A2625D"/>
    <w:rsid w:val="00A26C05"/>
    <w:rsid w:val="00A27A21"/>
    <w:rsid w:val="00A27F8E"/>
    <w:rsid w:val="00A3023B"/>
    <w:rsid w:val="00A3078A"/>
    <w:rsid w:val="00A32B69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25FC"/>
    <w:rsid w:val="00A431B1"/>
    <w:rsid w:val="00A439A2"/>
    <w:rsid w:val="00A50912"/>
    <w:rsid w:val="00A52936"/>
    <w:rsid w:val="00A540E4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53E"/>
    <w:rsid w:val="00A62B3F"/>
    <w:rsid w:val="00A62CC9"/>
    <w:rsid w:val="00A62E28"/>
    <w:rsid w:val="00A65380"/>
    <w:rsid w:val="00A66EBE"/>
    <w:rsid w:val="00A710C9"/>
    <w:rsid w:val="00A71ADA"/>
    <w:rsid w:val="00A71F88"/>
    <w:rsid w:val="00A742D4"/>
    <w:rsid w:val="00A749E8"/>
    <w:rsid w:val="00A750BF"/>
    <w:rsid w:val="00A75A60"/>
    <w:rsid w:val="00A76689"/>
    <w:rsid w:val="00A770E1"/>
    <w:rsid w:val="00A8097A"/>
    <w:rsid w:val="00A80AD9"/>
    <w:rsid w:val="00A81CE8"/>
    <w:rsid w:val="00A820C5"/>
    <w:rsid w:val="00A82B71"/>
    <w:rsid w:val="00A84884"/>
    <w:rsid w:val="00A849C5"/>
    <w:rsid w:val="00A84A16"/>
    <w:rsid w:val="00A84EBD"/>
    <w:rsid w:val="00A858B3"/>
    <w:rsid w:val="00A86A8F"/>
    <w:rsid w:val="00A86FBC"/>
    <w:rsid w:val="00A87719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1744"/>
    <w:rsid w:val="00AA3040"/>
    <w:rsid w:val="00AA5504"/>
    <w:rsid w:val="00AA576D"/>
    <w:rsid w:val="00AA615F"/>
    <w:rsid w:val="00AA74EC"/>
    <w:rsid w:val="00AB120D"/>
    <w:rsid w:val="00AB1D33"/>
    <w:rsid w:val="00AB224F"/>
    <w:rsid w:val="00AB2ED0"/>
    <w:rsid w:val="00AB441E"/>
    <w:rsid w:val="00AB5719"/>
    <w:rsid w:val="00AB6385"/>
    <w:rsid w:val="00AB6C2E"/>
    <w:rsid w:val="00AC1391"/>
    <w:rsid w:val="00AC5253"/>
    <w:rsid w:val="00AC530A"/>
    <w:rsid w:val="00AC5AC6"/>
    <w:rsid w:val="00AC7D8A"/>
    <w:rsid w:val="00AD0B05"/>
    <w:rsid w:val="00AD11E4"/>
    <w:rsid w:val="00AD1349"/>
    <w:rsid w:val="00AD1712"/>
    <w:rsid w:val="00AD2B1F"/>
    <w:rsid w:val="00AD302A"/>
    <w:rsid w:val="00AD3966"/>
    <w:rsid w:val="00AD3ED9"/>
    <w:rsid w:val="00AD5231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4249"/>
    <w:rsid w:val="00AE4EC6"/>
    <w:rsid w:val="00AE7D20"/>
    <w:rsid w:val="00AF06CA"/>
    <w:rsid w:val="00AF1E9D"/>
    <w:rsid w:val="00AF3A17"/>
    <w:rsid w:val="00AF4C57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5ECD"/>
    <w:rsid w:val="00B064B7"/>
    <w:rsid w:val="00B07095"/>
    <w:rsid w:val="00B0784D"/>
    <w:rsid w:val="00B07AF3"/>
    <w:rsid w:val="00B07BB3"/>
    <w:rsid w:val="00B104E0"/>
    <w:rsid w:val="00B11A0A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3199"/>
    <w:rsid w:val="00B24235"/>
    <w:rsid w:val="00B25A1D"/>
    <w:rsid w:val="00B260DE"/>
    <w:rsid w:val="00B26E9D"/>
    <w:rsid w:val="00B278B9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78E9"/>
    <w:rsid w:val="00B4145E"/>
    <w:rsid w:val="00B41AEF"/>
    <w:rsid w:val="00B41B46"/>
    <w:rsid w:val="00B421A9"/>
    <w:rsid w:val="00B45147"/>
    <w:rsid w:val="00B4547B"/>
    <w:rsid w:val="00B45598"/>
    <w:rsid w:val="00B45D9D"/>
    <w:rsid w:val="00B46A83"/>
    <w:rsid w:val="00B47521"/>
    <w:rsid w:val="00B4787D"/>
    <w:rsid w:val="00B50844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0A03"/>
    <w:rsid w:val="00B61748"/>
    <w:rsid w:val="00B621FF"/>
    <w:rsid w:val="00B62A9C"/>
    <w:rsid w:val="00B63EBC"/>
    <w:rsid w:val="00B64851"/>
    <w:rsid w:val="00B65880"/>
    <w:rsid w:val="00B65F2B"/>
    <w:rsid w:val="00B66EEB"/>
    <w:rsid w:val="00B67A5A"/>
    <w:rsid w:val="00B67E03"/>
    <w:rsid w:val="00B721F1"/>
    <w:rsid w:val="00B721FA"/>
    <w:rsid w:val="00B72C49"/>
    <w:rsid w:val="00B742EA"/>
    <w:rsid w:val="00B76A6A"/>
    <w:rsid w:val="00B76EC6"/>
    <w:rsid w:val="00B772C7"/>
    <w:rsid w:val="00B77569"/>
    <w:rsid w:val="00B77A01"/>
    <w:rsid w:val="00B77EBE"/>
    <w:rsid w:val="00B80444"/>
    <w:rsid w:val="00B8107C"/>
    <w:rsid w:val="00B8138F"/>
    <w:rsid w:val="00B828C1"/>
    <w:rsid w:val="00B82C19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6242"/>
    <w:rsid w:val="00B87EFE"/>
    <w:rsid w:val="00B90022"/>
    <w:rsid w:val="00B9286F"/>
    <w:rsid w:val="00B92922"/>
    <w:rsid w:val="00B933D8"/>
    <w:rsid w:val="00B9389D"/>
    <w:rsid w:val="00B9485D"/>
    <w:rsid w:val="00B979A3"/>
    <w:rsid w:val="00BA0118"/>
    <w:rsid w:val="00BA273A"/>
    <w:rsid w:val="00BA29E4"/>
    <w:rsid w:val="00BA372B"/>
    <w:rsid w:val="00BA3B7B"/>
    <w:rsid w:val="00BA4B76"/>
    <w:rsid w:val="00BA6FEB"/>
    <w:rsid w:val="00BB0841"/>
    <w:rsid w:val="00BB2248"/>
    <w:rsid w:val="00BB246D"/>
    <w:rsid w:val="00BB258E"/>
    <w:rsid w:val="00BB2B46"/>
    <w:rsid w:val="00BB3775"/>
    <w:rsid w:val="00BB3A2F"/>
    <w:rsid w:val="00BB4911"/>
    <w:rsid w:val="00BB5EA2"/>
    <w:rsid w:val="00BB65B1"/>
    <w:rsid w:val="00BB7524"/>
    <w:rsid w:val="00BB7B3C"/>
    <w:rsid w:val="00BC0EC2"/>
    <w:rsid w:val="00BC1859"/>
    <w:rsid w:val="00BC19D3"/>
    <w:rsid w:val="00BC1DFE"/>
    <w:rsid w:val="00BC2FE9"/>
    <w:rsid w:val="00BC4856"/>
    <w:rsid w:val="00BC56AC"/>
    <w:rsid w:val="00BC5E6E"/>
    <w:rsid w:val="00BC67B5"/>
    <w:rsid w:val="00BC684E"/>
    <w:rsid w:val="00BC6BDC"/>
    <w:rsid w:val="00BC7763"/>
    <w:rsid w:val="00BC7C75"/>
    <w:rsid w:val="00BD2A2C"/>
    <w:rsid w:val="00BD5BF7"/>
    <w:rsid w:val="00BD5E7E"/>
    <w:rsid w:val="00BD60D8"/>
    <w:rsid w:val="00BE00A4"/>
    <w:rsid w:val="00BE0192"/>
    <w:rsid w:val="00BE1FBD"/>
    <w:rsid w:val="00BE2CD2"/>
    <w:rsid w:val="00BE3558"/>
    <w:rsid w:val="00BE3875"/>
    <w:rsid w:val="00BE3938"/>
    <w:rsid w:val="00BE5008"/>
    <w:rsid w:val="00BE558A"/>
    <w:rsid w:val="00BE5882"/>
    <w:rsid w:val="00BE5977"/>
    <w:rsid w:val="00BE7258"/>
    <w:rsid w:val="00BE7AE2"/>
    <w:rsid w:val="00BF0BE9"/>
    <w:rsid w:val="00BF2317"/>
    <w:rsid w:val="00BF32C8"/>
    <w:rsid w:val="00BF336B"/>
    <w:rsid w:val="00BF3C0F"/>
    <w:rsid w:val="00BF3E42"/>
    <w:rsid w:val="00BF5E60"/>
    <w:rsid w:val="00BF6458"/>
    <w:rsid w:val="00BF6635"/>
    <w:rsid w:val="00BF6E89"/>
    <w:rsid w:val="00BF7664"/>
    <w:rsid w:val="00BF79D3"/>
    <w:rsid w:val="00C0020A"/>
    <w:rsid w:val="00C0032F"/>
    <w:rsid w:val="00C0158A"/>
    <w:rsid w:val="00C01D81"/>
    <w:rsid w:val="00C02D95"/>
    <w:rsid w:val="00C02FD5"/>
    <w:rsid w:val="00C03594"/>
    <w:rsid w:val="00C05C8F"/>
    <w:rsid w:val="00C06547"/>
    <w:rsid w:val="00C071D4"/>
    <w:rsid w:val="00C0749A"/>
    <w:rsid w:val="00C13234"/>
    <w:rsid w:val="00C14AC5"/>
    <w:rsid w:val="00C158FB"/>
    <w:rsid w:val="00C163C3"/>
    <w:rsid w:val="00C164C2"/>
    <w:rsid w:val="00C170C3"/>
    <w:rsid w:val="00C17681"/>
    <w:rsid w:val="00C20D7D"/>
    <w:rsid w:val="00C2125A"/>
    <w:rsid w:val="00C216F1"/>
    <w:rsid w:val="00C224E0"/>
    <w:rsid w:val="00C22B77"/>
    <w:rsid w:val="00C24382"/>
    <w:rsid w:val="00C26B83"/>
    <w:rsid w:val="00C27C27"/>
    <w:rsid w:val="00C31676"/>
    <w:rsid w:val="00C31E02"/>
    <w:rsid w:val="00C31E39"/>
    <w:rsid w:val="00C32A89"/>
    <w:rsid w:val="00C33140"/>
    <w:rsid w:val="00C331E3"/>
    <w:rsid w:val="00C3354B"/>
    <w:rsid w:val="00C34053"/>
    <w:rsid w:val="00C346E3"/>
    <w:rsid w:val="00C34E61"/>
    <w:rsid w:val="00C34FE4"/>
    <w:rsid w:val="00C3513D"/>
    <w:rsid w:val="00C37303"/>
    <w:rsid w:val="00C4014C"/>
    <w:rsid w:val="00C40B92"/>
    <w:rsid w:val="00C413BC"/>
    <w:rsid w:val="00C430F5"/>
    <w:rsid w:val="00C4755F"/>
    <w:rsid w:val="00C47976"/>
    <w:rsid w:val="00C50B0D"/>
    <w:rsid w:val="00C50F45"/>
    <w:rsid w:val="00C51DF5"/>
    <w:rsid w:val="00C51FB1"/>
    <w:rsid w:val="00C520C1"/>
    <w:rsid w:val="00C530C8"/>
    <w:rsid w:val="00C5456E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3844"/>
    <w:rsid w:val="00C64B33"/>
    <w:rsid w:val="00C66156"/>
    <w:rsid w:val="00C666F9"/>
    <w:rsid w:val="00C673E4"/>
    <w:rsid w:val="00C7030F"/>
    <w:rsid w:val="00C70DC1"/>
    <w:rsid w:val="00C72086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6A64"/>
    <w:rsid w:val="00C779F6"/>
    <w:rsid w:val="00C80E56"/>
    <w:rsid w:val="00C8143E"/>
    <w:rsid w:val="00C83D97"/>
    <w:rsid w:val="00C84712"/>
    <w:rsid w:val="00C86F02"/>
    <w:rsid w:val="00C874BF"/>
    <w:rsid w:val="00C87998"/>
    <w:rsid w:val="00C90ACD"/>
    <w:rsid w:val="00C9227A"/>
    <w:rsid w:val="00C927B5"/>
    <w:rsid w:val="00C92810"/>
    <w:rsid w:val="00C9371C"/>
    <w:rsid w:val="00C93ECE"/>
    <w:rsid w:val="00C944C9"/>
    <w:rsid w:val="00C95265"/>
    <w:rsid w:val="00C95467"/>
    <w:rsid w:val="00C96AEC"/>
    <w:rsid w:val="00C97D01"/>
    <w:rsid w:val="00C97D43"/>
    <w:rsid w:val="00CA16F2"/>
    <w:rsid w:val="00CA2015"/>
    <w:rsid w:val="00CA2A7C"/>
    <w:rsid w:val="00CA370E"/>
    <w:rsid w:val="00CA642C"/>
    <w:rsid w:val="00CB0E50"/>
    <w:rsid w:val="00CB2052"/>
    <w:rsid w:val="00CB2744"/>
    <w:rsid w:val="00CB3870"/>
    <w:rsid w:val="00CB4B13"/>
    <w:rsid w:val="00CB58E6"/>
    <w:rsid w:val="00CB6B6B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37C3"/>
    <w:rsid w:val="00CC3CCD"/>
    <w:rsid w:val="00CC4444"/>
    <w:rsid w:val="00CC57B5"/>
    <w:rsid w:val="00CC6102"/>
    <w:rsid w:val="00CC6E92"/>
    <w:rsid w:val="00CD01B0"/>
    <w:rsid w:val="00CD0CB8"/>
    <w:rsid w:val="00CD1AA4"/>
    <w:rsid w:val="00CD230C"/>
    <w:rsid w:val="00CD2505"/>
    <w:rsid w:val="00CD31D4"/>
    <w:rsid w:val="00CD36FE"/>
    <w:rsid w:val="00CD45B2"/>
    <w:rsid w:val="00CD4672"/>
    <w:rsid w:val="00CD4EF8"/>
    <w:rsid w:val="00CD55FF"/>
    <w:rsid w:val="00CD6883"/>
    <w:rsid w:val="00CE0568"/>
    <w:rsid w:val="00CE23DB"/>
    <w:rsid w:val="00CE340C"/>
    <w:rsid w:val="00CE46C9"/>
    <w:rsid w:val="00CE5243"/>
    <w:rsid w:val="00CE5A6E"/>
    <w:rsid w:val="00CE62F6"/>
    <w:rsid w:val="00CE658B"/>
    <w:rsid w:val="00CE6AE6"/>
    <w:rsid w:val="00CE7063"/>
    <w:rsid w:val="00CE7EAD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28D0"/>
    <w:rsid w:val="00D031D7"/>
    <w:rsid w:val="00D03CF1"/>
    <w:rsid w:val="00D04CEE"/>
    <w:rsid w:val="00D04E3E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20B74"/>
    <w:rsid w:val="00D22485"/>
    <w:rsid w:val="00D22A8F"/>
    <w:rsid w:val="00D22AFE"/>
    <w:rsid w:val="00D22B30"/>
    <w:rsid w:val="00D23142"/>
    <w:rsid w:val="00D24172"/>
    <w:rsid w:val="00D25118"/>
    <w:rsid w:val="00D257A3"/>
    <w:rsid w:val="00D266AC"/>
    <w:rsid w:val="00D3020A"/>
    <w:rsid w:val="00D306E9"/>
    <w:rsid w:val="00D30A05"/>
    <w:rsid w:val="00D33328"/>
    <w:rsid w:val="00D34751"/>
    <w:rsid w:val="00D3543A"/>
    <w:rsid w:val="00D356D0"/>
    <w:rsid w:val="00D36046"/>
    <w:rsid w:val="00D37A27"/>
    <w:rsid w:val="00D407B5"/>
    <w:rsid w:val="00D41E6F"/>
    <w:rsid w:val="00D42ABB"/>
    <w:rsid w:val="00D434CF"/>
    <w:rsid w:val="00D440ED"/>
    <w:rsid w:val="00D4487F"/>
    <w:rsid w:val="00D44F2A"/>
    <w:rsid w:val="00D45F04"/>
    <w:rsid w:val="00D463FD"/>
    <w:rsid w:val="00D530C6"/>
    <w:rsid w:val="00D573CA"/>
    <w:rsid w:val="00D57A31"/>
    <w:rsid w:val="00D63573"/>
    <w:rsid w:val="00D63CC9"/>
    <w:rsid w:val="00D651E0"/>
    <w:rsid w:val="00D65714"/>
    <w:rsid w:val="00D658DC"/>
    <w:rsid w:val="00D6777C"/>
    <w:rsid w:val="00D712AC"/>
    <w:rsid w:val="00D71386"/>
    <w:rsid w:val="00D71C06"/>
    <w:rsid w:val="00D71EC9"/>
    <w:rsid w:val="00D725B5"/>
    <w:rsid w:val="00D73631"/>
    <w:rsid w:val="00D7385C"/>
    <w:rsid w:val="00D73B0E"/>
    <w:rsid w:val="00D73E5B"/>
    <w:rsid w:val="00D75AE0"/>
    <w:rsid w:val="00D75F5B"/>
    <w:rsid w:val="00D76466"/>
    <w:rsid w:val="00D76F9A"/>
    <w:rsid w:val="00D80E52"/>
    <w:rsid w:val="00D8183A"/>
    <w:rsid w:val="00D81F0D"/>
    <w:rsid w:val="00D829AD"/>
    <w:rsid w:val="00D83CA7"/>
    <w:rsid w:val="00D9001B"/>
    <w:rsid w:val="00D913C9"/>
    <w:rsid w:val="00D926BF"/>
    <w:rsid w:val="00D92A01"/>
    <w:rsid w:val="00D93078"/>
    <w:rsid w:val="00D9359C"/>
    <w:rsid w:val="00D9397E"/>
    <w:rsid w:val="00D94B8C"/>
    <w:rsid w:val="00D957EE"/>
    <w:rsid w:val="00D97BBA"/>
    <w:rsid w:val="00D97C55"/>
    <w:rsid w:val="00DA07A3"/>
    <w:rsid w:val="00DA1F50"/>
    <w:rsid w:val="00DA31CB"/>
    <w:rsid w:val="00DA4813"/>
    <w:rsid w:val="00DA531E"/>
    <w:rsid w:val="00DA593C"/>
    <w:rsid w:val="00DA5CC2"/>
    <w:rsid w:val="00DA74DB"/>
    <w:rsid w:val="00DB053E"/>
    <w:rsid w:val="00DB0D0C"/>
    <w:rsid w:val="00DB1215"/>
    <w:rsid w:val="00DB124D"/>
    <w:rsid w:val="00DB1F8E"/>
    <w:rsid w:val="00DB2D7F"/>
    <w:rsid w:val="00DB31E4"/>
    <w:rsid w:val="00DB4149"/>
    <w:rsid w:val="00DB5CB1"/>
    <w:rsid w:val="00DB72C8"/>
    <w:rsid w:val="00DB74B0"/>
    <w:rsid w:val="00DC06E3"/>
    <w:rsid w:val="00DC21A2"/>
    <w:rsid w:val="00DC2FE5"/>
    <w:rsid w:val="00DC56B5"/>
    <w:rsid w:val="00DC5CD1"/>
    <w:rsid w:val="00DC6692"/>
    <w:rsid w:val="00DC6D2A"/>
    <w:rsid w:val="00DD07F5"/>
    <w:rsid w:val="00DD0E80"/>
    <w:rsid w:val="00DD2BE1"/>
    <w:rsid w:val="00DD3AD1"/>
    <w:rsid w:val="00DD42E4"/>
    <w:rsid w:val="00DD7672"/>
    <w:rsid w:val="00DD79CA"/>
    <w:rsid w:val="00DE0F90"/>
    <w:rsid w:val="00DE18A3"/>
    <w:rsid w:val="00DE2887"/>
    <w:rsid w:val="00DE469B"/>
    <w:rsid w:val="00DE4751"/>
    <w:rsid w:val="00DE4A29"/>
    <w:rsid w:val="00DE5257"/>
    <w:rsid w:val="00DE6FCF"/>
    <w:rsid w:val="00DF1516"/>
    <w:rsid w:val="00DF2000"/>
    <w:rsid w:val="00DF2E4E"/>
    <w:rsid w:val="00DF4E07"/>
    <w:rsid w:val="00DF5984"/>
    <w:rsid w:val="00DF5B6A"/>
    <w:rsid w:val="00E000B7"/>
    <w:rsid w:val="00E00ED4"/>
    <w:rsid w:val="00E01BD3"/>
    <w:rsid w:val="00E0242E"/>
    <w:rsid w:val="00E04317"/>
    <w:rsid w:val="00E05159"/>
    <w:rsid w:val="00E0528D"/>
    <w:rsid w:val="00E05D33"/>
    <w:rsid w:val="00E0756E"/>
    <w:rsid w:val="00E103D0"/>
    <w:rsid w:val="00E120D9"/>
    <w:rsid w:val="00E12316"/>
    <w:rsid w:val="00E12F65"/>
    <w:rsid w:val="00E13C3B"/>
    <w:rsid w:val="00E13F2D"/>
    <w:rsid w:val="00E1480D"/>
    <w:rsid w:val="00E14860"/>
    <w:rsid w:val="00E16B05"/>
    <w:rsid w:val="00E1711D"/>
    <w:rsid w:val="00E17E05"/>
    <w:rsid w:val="00E203DA"/>
    <w:rsid w:val="00E20944"/>
    <w:rsid w:val="00E21200"/>
    <w:rsid w:val="00E212A5"/>
    <w:rsid w:val="00E21B21"/>
    <w:rsid w:val="00E236B5"/>
    <w:rsid w:val="00E24F5C"/>
    <w:rsid w:val="00E25922"/>
    <w:rsid w:val="00E2594C"/>
    <w:rsid w:val="00E2606F"/>
    <w:rsid w:val="00E269F6"/>
    <w:rsid w:val="00E271F5"/>
    <w:rsid w:val="00E271F7"/>
    <w:rsid w:val="00E27207"/>
    <w:rsid w:val="00E32270"/>
    <w:rsid w:val="00E328AC"/>
    <w:rsid w:val="00E331E6"/>
    <w:rsid w:val="00E33D0C"/>
    <w:rsid w:val="00E33F2A"/>
    <w:rsid w:val="00E35BCA"/>
    <w:rsid w:val="00E35F55"/>
    <w:rsid w:val="00E36A87"/>
    <w:rsid w:val="00E36EAB"/>
    <w:rsid w:val="00E37288"/>
    <w:rsid w:val="00E378E6"/>
    <w:rsid w:val="00E4038F"/>
    <w:rsid w:val="00E409D9"/>
    <w:rsid w:val="00E412BA"/>
    <w:rsid w:val="00E431EE"/>
    <w:rsid w:val="00E4333D"/>
    <w:rsid w:val="00E43D65"/>
    <w:rsid w:val="00E43E7E"/>
    <w:rsid w:val="00E448EC"/>
    <w:rsid w:val="00E464A4"/>
    <w:rsid w:val="00E5038F"/>
    <w:rsid w:val="00E50ADE"/>
    <w:rsid w:val="00E51CBB"/>
    <w:rsid w:val="00E53B24"/>
    <w:rsid w:val="00E54055"/>
    <w:rsid w:val="00E55F04"/>
    <w:rsid w:val="00E57234"/>
    <w:rsid w:val="00E57261"/>
    <w:rsid w:val="00E5751E"/>
    <w:rsid w:val="00E601CD"/>
    <w:rsid w:val="00E6067F"/>
    <w:rsid w:val="00E607A9"/>
    <w:rsid w:val="00E61603"/>
    <w:rsid w:val="00E617EF"/>
    <w:rsid w:val="00E62CCE"/>
    <w:rsid w:val="00E643D0"/>
    <w:rsid w:val="00E644C5"/>
    <w:rsid w:val="00E64832"/>
    <w:rsid w:val="00E66189"/>
    <w:rsid w:val="00E66D8D"/>
    <w:rsid w:val="00E6752C"/>
    <w:rsid w:val="00E67ABD"/>
    <w:rsid w:val="00E67CA4"/>
    <w:rsid w:val="00E67CD7"/>
    <w:rsid w:val="00E70DD9"/>
    <w:rsid w:val="00E7150E"/>
    <w:rsid w:val="00E725DE"/>
    <w:rsid w:val="00E727AF"/>
    <w:rsid w:val="00E73CEB"/>
    <w:rsid w:val="00E7411D"/>
    <w:rsid w:val="00E74C65"/>
    <w:rsid w:val="00E74F6D"/>
    <w:rsid w:val="00E75988"/>
    <w:rsid w:val="00E75FC1"/>
    <w:rsid w:val="00E760AB"/>
    <w:rsid w:val="00E7662D"/>
    <w:rsid w:val="00E76A42"/>
    <w:rsid w:val="00E76D6C"/>
    <w:rsid w:val="00E7704A"/>
    <w:rsid w:val="00E77E13"/>
    <w:rsid w:val="00E77E97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75D3"/>
    <w:rsid w:val="00E90210"/>
    <w:rsid w:val="00E90312"/>
    <w:rsid w:val="00E90736"/>
    <w:rsid w:val="00E92BB6"/>
    <w:rsid w:val="00E948B3"/>
    <w:rsid w:val="00E949AA"/>
    <w:rsid w:val="00E95472"/>
    <w:rsid w:val="00E95495"/>
    <w:rsid w:val="00E9626C"/>
    <w:rsid w:val="00E97DAD"/>
    <w:rsid w:val="00E97E8A"/>
    <w:rsid w:val="00EA03E6"/>
    <w:rsid w:val="00EA15B3"/>
    <w:rsid w:val="00EA1B0D"/>
    <w:rsid w:val="00EA2810"/>
    <w:rsid w:val="00EA28F0"/>
    <w:rsid w:val="00EA49EB"/>
    <w:rsid w:val="00EA5878"/>
    <w:rsid w:val="00EA6963"/>
    <w:rsid w:val="00EB0B62"/>
    <w:rsid w:val="00EB1161"/>
    <w:rsid w:val="00EB31AA"/>
    <w:rsid w:val="00EB3E15"/>
    <w:rsid w:val="00EB4410"/>
    <w:rsid w:val="00EB6454"/>
    <w:rsid w:val="00EB64D6"/>
    <w:rsid w:val="00EB65C7"/>
    <w:rsid w:val="00EC1559"/>
    <w:rsid w:val="00EC2712"/>
    <w:rsid w:val="00EC2C8F"/>
    <w:rsid w:val="00EC327D"/>
    <w:rsid w:val="00EC3FF8"/>
    <w:rsid w:val="00EC68F8"/>
    <w:rsid w:val="00EC69E6"/>
    <w:rsid w:val="00EC6B57"/>
    <w:rsid w:val="00EC7264"/>
    <w:rsid w:val="00ED02E3"/>
    <w:rsid w:val="00ED0685"/>
    <w:rsid w:val="00ED2D1E"/>
    <w:rsid w:val="00ED3881"/>
    <w:rsid w:val="00ED3C8D"/>
    <w:rsid w:val="00ED430C"/>
    <w:rsid w:val="00ED5D41"/>
    <w:rsid w:val="00ED6552"/>
    <w:rsid w:val="00EE1271"/>
    <w:rsid w:val="00EE184E"/>
    <w:rsid w:val="00EE1A4E"/>
    <w:rsid w:val="00EE3D82"/>
    <w:rsid w:val="00EE3F79"/>
    <w:rsid w:val="00EE5356"/>
    <w:rsid w:val="00EE5540"/>
    <w:rsid w:val="00EE71E4"/>
    <w:rsid w:val="00EE7AC4"/>
    <w:rsid w:val="00EF0A88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786"/>
    <w:rsid w:val="00EF6794"/>
    <w:rsid w:val="00EF6D89"/>
    <w:rsid w:val="00EF7A5D"/>
    <w:rsid w:val="00EF7ECD"/>
    <w:rsid w:val="00F0120C"/>
    <w:rsid w:val="00F03B2E"/>
    <w:rsid w:val="00F05849"/>
    <w:rsid w:val="00F0596B"/>
    <w:rsid w:val="00F05A7E"/>
    <w:rsid w:val="00F0621C"/>
    <w:rsid w:val="00F07BF2"/>
    <w:rsid w:val="00F1034E"/>
    <w:rsid w:val="00F10CAA"/>
    <w:rsid w:val="00F119FD"/>
    <w:rsid w:val="00F1255F"/>
    <w:rsid w:val="00F129D7"/>
    <w:rsid w:val="00F14A85"/>
    <w:rsid w:val="00F15410"/>
    <w:rsid w:val="00F154BC"/>
    <w:rsid w:val="00F167CF"/>
    <w:rsid w:val="00F16DD8"/>
    <w:rsid w:val="00F1778C"/>
    <w:rsid w:val="00F17EE9"/>
    <w:rsid w:val="00F21A82"/>
    <w:rsid w:val="00F22681"/>
    <w:rsid w:val="00F24422"/>
    <w:rsid w:val="00F25C36"/>
    <w:rsid w:val="00F26A95"/>
    <w:rsid w:val="00F26F58"/>
    <w:rsid w:val="00F32894"/>
    <w:rsid w:val="00F32AF7"/>
    <w:rsid w:val="00F34DB3"/>
    <w:rsid w:val="00F35F67"/>
    <w:rsid w:val="00F360F9"/>
    <w:rsid w:val="00F36F8C"/>
    <w:rsid w:val="00F37EAE"/>
    <w:rsid w:val="00F41396"/>
    <w:rsid w:val="00F41B9F"/>
    <w:rsid w:val="00F42691"/>
    <w:rsid w:val="00F42955"/>
    <w:rsid w:val="00F43298"/>
    <w:rsid w:val="00F43B4B"/>
    <w:rsid w:val="00F443E7"/>
    <w:rsid w:val="00F45592"/>
    <w:rsid w:val="00F511E0"/>
    <w:rsid w:val="00F51B9F"/>
    <w:rsid w:val="00F52D18"/>
    <w:rsid w:val="00F553B2"/>
    <w:rsid w:val="00F55C86"/>
    <w:rsid w:val="00F569C0"/>
    <w:rsid w:val="00F610C0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190C"/>
    <w:rsid w:val="00F72FBC"/>
    <w:rsid w:val="00F7359A"/>
    <w:rsid w:val="00F73C69"/>
    <w:rsid w:val="00F73D10"/>
    <w:rsid w:val="00F76760"/>
    <w:rsid w:val="00F76F06"/>
    <w:rsid w:val="00F770F3"/>
    <w:rsid w:val="00F8098E"/>
    <w:rsid w:val="00F81BFB"/>
    <w:rsid w:val="00F821B1"/>
    <w:rsid w:val="00F83F4E"/>
    <w:rsid w:val="00F841F9"/>
    <w:rsid w:val="00F84335"/>
    <w:rsid w:val="00F84382"/>
    <w:rsid w:val="00F848C9"/>
    <w:rsid w:val="00F85956"/>
    <w:rsid w:val="00F86723"/>
    <w:rsid w:val="00F86CFA"/>
    <w:rsid w:val="00F87696"/>
    <w:rsid w:val="00F90133"/>
    <w:rsid w:val="00F90783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33FC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F0C"/>
    <w:rsid w:val="00FB0FAE"/>
    <w:rsid w:val="00FB2973"/>
    <w:rsid w:val="00FB2ECE"/>
    <w:rsid w:val="00FB3C53"/>
    <w:rsid w:val="00FB73EE"/>
    <w:rsid w:val="00FB7920"/>
    <w:rsid w:val="00FB7E4D"/>
    <w:rsid w:val="00FC03E5"/>
    <w:rsid w:val="00FC04C2"/>
    <w:rsid w:val="00FC0964"/>
    <w:rsid w:val="00FC1836"/>
    <w:rsid w:val="00FC306F"/>
    <w:rsid w:val="00FC411E"/>
    <w:rsid w:val="00FC4B8E"/>
    <w:rsid w:val="00FC5A50"/>
    <w:rsid w:val="00FC6AC9"/>
    <w:rsid w:val="00FC6DBA"/>
    <w:rsid w:val="00FD02F4"/>
    <w:rsid w:val="00FD04E4"/>
    <w:rsid w:val="00FD0B1F"/>
    <w:rsid w:val="00FD0BDC"/>
    <w:rsid w:val="00FD1273"/>
    <w:rsid w:val="00FD15D1"/>
    <w:rsid w:val="00FD17AB"/>
    <w:rsid w:val="00FD4971"/>
    <w:rsid w:val="00FD5292"/>
    <w:rsid w:val="00FD70F6"/>
    <w:rsid w:val="00FE066D"/>
    <w:rsid w:val="00FE091B"/>
    <w:rsid w:val="00FE0B84"/>
    <w:rsid w:val="00FE184D"/>
    <w:rsid w:val="00FE20E1"/>
    <w:rsid w:val="00FE38B1"/>
    <w:rsid w:val="00FE3FA3"/>
    <w:rsid w:val="00FE4239"/>
    <w:rsid w:val="00FE480F"/>
    <w:rsid w:val="00FE56B5"/>
    <w:rsid w:val="00FE5C5C"/>
    <w:rsid w:val="00FE6035"/>
    <w:rsid w:val="00FF1924"/>
    <w:rsid w:val="00FF1B63"/>
    <w:rsid w:val="00FF2452"/>
    <w:rsid w:val="00FF416F"/>
    <w:rsid w:val="00FF4768"/>
    <w:rsid w:val="00FF4BAD"/>
    <w:rsid w:val="00FF547A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2C204"/>
  <w15:docId w15:val="{0AD03CB1-313C-43B1-AB64-28F81D5F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C05"/>
    <w:pPr>
      <w:spacing w:after="0" w:line="240" w:lineRule="auto"/>
      <w:jc w:val="both"/>
    </w:pPr>
    <w:rPr>
      <w:rFonts w:ascii="Calibri" w:eastAsia="Times New Roman" w:hAnsi="Calibri" w:cs="Tahoma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8A6DEF"/>
    <w:pPr>
      <w:keepNext/>
      <w:numPr>
        <w:numId w:val="17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ind w:left="6372" w:hanging="708"/>
      <w:jc w:val="left"/>
      <w:outlineLvl w:val="8"/>
    </w:pPr>
    <w:rPr>
      <w:rFonts w:ascii="Arial" w:hAnsi="Arial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Calibri" w:eastAsia="Times New Roman" w:hAnsi="Calibri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Calibri" w:eastAsia="Times New Roman" w:hAnsi="Calibri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BA29E4"/>
    <w:pPr>
      <w:tabs>
        <w:tab w:val="right" w:leader="dot" w:pos="9627"/>
      </w:tabs>
      <w:spacing w:line="276" w:lineRule="auto"/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ind w:left="283" w:hanging="283"/>
    </w:pPr>
    <w:rPr>
      <w:rFonts w:ascii="Times New Roman" w:hAnsi="Times New Roman" w:cs="Times New Roman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"/>
    <w:basedOn w:val="Normalny"/>
    <w:link w:val="AkapitzlistZnak"/>
    <w:uiPriority w:val="34"/>
    <w:qFormat/>
    <w:rsid w:val="008A6DEF"/>
    <w:pPr>
      <w:spacing w:after="200" w:line="276" w:lineRule="auto"/>
      <w:ind w:left="720"/>
      <w:contextualSpacing/>
      <w:jc w:val="left"/>
    </w:pPr>
    <w:rPr>
      <w:rFonts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ind w:left="720"/>
      <w:jc w:val="left"/>
    </w:pPr>
    <w:rPr>
      <w:rFonts w:ascii="Arial" w:hAnsi="Arial" w:cs="Times New Roman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jc w:val="left"/>
    </w:pPr>
    <w:rPr>
      <w:rFonts w:ascii="Arial" w:hAnsi="Arial" w:cs="Times New Roman"/>
      <w:szCs w:val="20"/>
      <w:lang w:val="de-DE"/>
    </w:rPr>
  </w:style>
  <w:style w:type="paragraph" w:styleId="Tekstblokowy">
    <w:name w:val="Block Text"/>
    <w:basedOn w:val="Normalny"/>
    <w:rsid w:val="008A5E25"/>
    <w:pPr>
      <w:ind w:left="426" w:right="251" w:hanging="426"/>
    </w:pPr>
    <w:rPr>
      <w:rFonts w:ascii="Arial" w:hAnsi="Arial" w:cs="Times New Roman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Cs w:val="20"/>
    </w:rPr>
  </w:style>
  <w:style w:type="paragraph" w:customStyle="1" w:styleId="Haupttext">
    <w:name w:val="Haupttext"/>
    <w:basedOn w:val="Normalny"/>
    <w:rsid w:val="008A5E25"/>
    <w:pPr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C55588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5">
    <w:name w:val="toc 5"/>
    <w:basedOn w:val="Normalny"/>
    <w:next w:val="Normalny"/>
    <w:autoRedefine/>
    <w:unhideWhenUsed/>
    <w:rsid w:val="00C55588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6">
    <w:name w:val="toc 6"/>
    <w:basedOn w:val="Normalny"/>
    <w:next w:val="Normalny"/>
    <w:autoRedefine/>
    <w:unhideWhenUsed/>
    <w:rsid w:val="00C55588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7">
    <w:name w:val="toc 7"/>
    <w:basedOn w:val="Normalny"/>
    <w:next w:val="Normalny"/>
    <w:autoRedefine/>
    <w:unhideWhenUsed/>
    <w:rsid w:val="00C55588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8">
    <w:name w:val="toc 8"/>
    <w:basedOn w:val="Normalny"/>
    <w:next w:val="Normalny"/>
    <w:autoRedefine/>
    <w:unhideWhenUsed/>
    <w:rsid w:val="00C55588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Calibri" w:eastAsia="Times New Roman" w:hAnsi="Calibri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after="200" w:line="276" w:lineRule="auto"/>
      <w:ind w:left="720"/>
      <w:contextualSpacing/>
      <w:jc w:val="left"/>
    </w:pPr>
    <w:rPr>
      <w:rFonts w:eastAsia="Calibri" w:cs="Times New Roman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8"/>
      </w:numPr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uiPriority w:val="9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B67E03"/>
    <w:pPr>
      <w:suppressAutoHyphens/>
    </w:pPr>
    <w:rPr>
      <w:rFonts w:eastAsiaTheme="minorHAnsi" w:cstheme="minorBidi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rsid w:val="00B67E03"/>
    <w:pPr>
      <w:widowControl w:val="0"/>
      <w:suppressAutoHyphens/>
      <w:overflowPunct w:val="0"/>
      <w:autoSpaceDE w:val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after="240"/>
      <w:ind w:left="851"/>
    </w:pPr>
    <w:rPr>
      <w:rFonts w:ascii="Times New Roman" w:hAnsi="Times New Roman" w:cs="Times New Roman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30"/>
      </w:numPr>
      <w:spacing w:after="240"/>
      <w:outlineLvl w:val="2"/>
    </w:pPr>
    <w:rPr>
      <w:rFonts w:ascii="Times New Roman" w:hAnsi="Times New Roman" w:cs="Times New Roman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30"/>
      </w:numPr>
      <w:spacing w:before="240" w:after="240"/>
      <w:outlineLvl w:val="1"/>
    </w:pPr>
    <w:rPr>
      <w:rFonts w:ascii="Times New Roman" w:hAnsi="Times New Roman" w:cs="Times New Roman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30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30"/>
      </w:numPr>
      <w:tabs>
        <w:tab w:val="left" w:pos="1701"/>
      </w:tabs>
      <w:spacing w:after="240"/>
      <w:outlineLvl w:val="3"/>
    </w:pPr>
    <w:rPr>
      <w:rFonts w:ascii="Times New Roman" w:hAnsi="Times New Roman" w:cs="Times New Roman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30"/>
      </w:numPr>
      <w:tabs>
        <w:tab w:val="left" w:pos="2552"/>
      </w:tabs>
      <w:spacing w:after="240"/>
      <w:outlineLvl w:val="4"/>
    </w:pPr>
    <w:rPr>
      <w:rFonts w:ascii="Times New Roman" w:hAnsi="Times New Roman" w:cs="Times New Roman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30"/>
      </w:numPr>
      <w:tabs>
        <w:tab w:val="left" w:pos="3402"/>
      </w:tabs>
      <w:spacing w:after="240"/>
      <w:outlineLvl w:val="5"/>
    </w:pPr>
    <w:rPr>
      <w:rFonts w:ascii="Times New Roman" w:hAnsi="Times New Roman" w:cs="Times New Roman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30"/>
      </w:numPr>
      <w:spacing w:after="240"/>
      <w:outlineLvl w:val="6"/>
    </w:pPr>
    <w:rPr>
      <w:rFonts w:ascii="Times New Roman" w:hAnsi="Times New Roman" w:cs="Times New Roman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30"/>
      </w:numPr>
      <w:tabs>
        <w:tab w:val="left" w:pos="1701"/>
      </w:tabs>
      <w:spacing w:after="240"/>
      <w:outlineLvl w:val="7"/>
    </w:pPr>
    <w:rPr>
      <w:rFonts w:ascii="Times New Roman" w:hAnsi="Times New Roman" w:cs="Times New Roman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30"/>
      </w:numPr>
      <w:tabs>
        <w:tab w:val="left" w:pos="2552"/>
      </w:tabs>
      <w:spacing w:after="240"/>
      <w:outlineLvl w:val="8"/>
    </w:pPr>
    <w:rPr>
      <w:rFonts w:ascii="Times New Roman" w:hAnsi="Times New Roman" w:cs="Times New Roman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cs="Times New Roman"/>
      <w:b/>
      <w:bCs/>
      <w:i/>
      <w:iCs/>
      <w:color w:val="4F81BD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after="200" w:line="276" w:lineRule="auto"/>
      <w:ind w:left="720"/>
      <w:contextualSpacing/>
      <w:jc w:val="left"/>
    </w:pPr>
    <w:rPr>
      <w:rFonts w:ascii="Corbel" w:eastAsia="Corbel" w:hAnsi="Corbel" w:cs="Times New Roman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31"/>
      </w:numPr>
      <w:tabs>
        <w:tab w:val="left" w:pos="284"/>
      </w:tabs>
      <w:ind w:left="284" w:hanging="284"/>
    </w:pPr>
    <w:rPr>
      <w:rFonts w:eastAsia="Corbel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2"/>
      </w:numPr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3"/>
      </w:numPr>
      <w:tabs>
        <w:tab w:val="clear" w:pos="170"/>
        <w:tab w:val="left" w:pos="284"/>
      </w:tabs>
      <w:spacing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6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7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38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jc w:val="left"/>
    </w:pPr>
    <w:rPr>
      <w:rFonts w:eastAsia="Calibri" w:cs="Calibri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4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5"/>
      </w:numPr>
    </w:pPr>
  </w:style>
  <w:style w:type="numbering" w:customStyle="1" w:styleId="Styl21">
    <w:name w:val="Styl21"/>
    <w:uiPriority w:val="99"/>
    <w:rsid w:val="00B67E03"/>
    <w:pPr>
      <w:numPr>
        <w:numId w:val="41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39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cs="Times New Roman"/>
      <w:b/>
      <w:bCs/>
      <w:i/>
      <w:iCs/>
      <w:color w:val="4F81BD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7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6"/>
      </w:numPr>
    </w:pPr>
  </w:style>
  <w:style w:type="numbering" w:customStyle="1" w:styleId="Styl22">
    <w:name w:val="Styl22"/>
    <w:uiPriority w:val="99"/>
    <w:rsid w:val="00B67E03"/>
    <w:pPr>
      <w:numPr>
        <w:numId w:val="29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40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jc w:val="left"/>
    </w:pPr>
    <w:rPr>
      <w:rFonts w:eastAsia="Calibri" w:cs="Calibri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line="246" w:lineRule="atLeast"/>
      <w:jc w:val="left"/>
    </w:pPr>
    <w:rPr>
      <w:rFonts w:ascii="Arial" w:hAnsi="Arial" w:cs="Arial"/>
    </w:rPr>
  </w:style>
  <w:style w:type="paragraph" w:customStyle="1" w:styleId="NormalnyWeb1">
    <w:name w:val="Normalny (Web)1"/>
    <w:basedOn w:val="Normalny"/>
    <w:rsid w:val="00DA5CC2"/>
    <w:pPr>
      <w:widowControl w:val="0"/>
      <w:suppressAutoHyphens/>
      <w:overflowPunct w:val="0"/>
      <w:autoSpaceDE w:val="0"/>
      <w:spacing w:before="280" w:after="28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character" w:customStyle="1" w:styleId="WW8Num4z0">
    <w:name w:val="WW8Num4z0"/>
    <w:rsid w:val="00DA5CC2"/>
    <w:rPr>
      <w:rFonts w:ascii="Symbol" w:hAnsi="Symbol" w:cs="Symbol"/>
    </w:rPr>
  </w:style>
  <w:style w:type="character" w:customStyle="1" w:styleId="WW8Num6z0">
    <w:name w:val="WW8Num6z0"/>
    <w:rsid w:val="00DA5CC2"/>
    <w:rPr>
      <w:rFonts w:ascii="Symbol" w:hAnsi="Symbol" w:cs="Symbol"/>
    </w:rPr>
  </w:style>
  <w:style w:type="character" w:customStyle="1" w:styleId="WW8Num9z0">
    <w:name w:val="WW8Num9z0"/>
    <w:rsid w:val="00DA5CC2"/>
    <w:rPr>
      <w:rFonts w:ascii="Symbol" w:hAnsi="Symbol" w:cs="Symbol"/>
    </w:rPr>
  </w:style>
  <w:style w:type="character" w:customStyle="1" w:styleId="WW8Num14z0">
    <w:name w:val="WW8Num14z0"/>
    <w:rsid w:val="00DA5CC2"/>
    <w:rPr>
      <w:rFonts w:ascii="Courier New" w:hAnsi="Courier New" w:cs="Courier New"/>
    </w:rPr>
  </w:style>
  <w:style w:type="character" w:customStyle="1" w:styleId="Domylnaczcionkaakapitu2">
    <w:name w:val="Domyślna czcionka akapitu2"/>
    <w:rsid w:val="00DA5CC2"/>
  </w:style>
  <w:style w:type="character" w:customStyle="1" w:styleId="WW8Num5z2">
    <w:name w:val="WW8Num5z2"/>
    <w:rsid w:val="00DA5CC2"/>
    <w:rPr>
      <w:rFonts w:ascii="Times New Roman" w:hAnsi="Times New Roman" w:cs="Times New Roman"/>
    </w:rPr>
  </w:style>
  <w:style w:type="character" w:customStyle="1" w:styleId="WW8Num10z0">
    <w:name w:val="WW8Num10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2z0">
    <w:name w:val="WW8Num12z0"/>
    <w:rsid w:val="00DA5CC2"/>
    <w:rPr>
      <w:rFonts w:ascii="Symbol" w:hAnsi="Symbol" w:cs="Symbol"/>
    </w:rPr>
  </w:style>
  <w:style w:type="character" w:customStyle="1" w:styleId="WW8Num12z1">
    <w:name w:val="WW8Num12z1"/>
    <w:rsid w:val="00DA5CC2"/>
    <w:rPr>
      <w:rFonts w:ascii="Courier New" w:hAnsi="Courier New" w:cs="Courier New"/>
    </w:rPr>
  </w:style>
  <w:style w:type="character" w:customStyle="1" w:styleId="WW8Num12z2">
    <w:name w:val="WW8Num12z2"/>
    <w:rsid w:val="00DA5CC2"/>
    <w:rPr>
      <w:rFonts w:ascii="Wingdings" w:hAnsi="Wingdings" w:cs="Wingdings"/>
    </w:rPr>
  </w:style>
  <w:style w:type="character" w:customStyle="1" w:styleId="WW8Num13z0">
    <w:name w:val="WW8Num13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4z2">
    <w:name w:val="WW8Num14z2"/>
    <w:rsid w:val="00DA5CC2"/>
    <w:rPr>
      <w:rFonts w:ascii="Wingdings" w:hAnsi="Wingdings" w:cs="Wingdings"/>
    </w:rPr>
  </w:style>
  <w:style w:type="character" w:customStyle="1" w:styleId="WW8Num14z3">
    <w:name w:val="WW8Num14z3"/>
    <w:rsid w:val="00DA5CC2"/>
    <w:rPr>
      <w:rFonts w:ascii="Symbol" w:hAnsi="Symbol" w:cs="Symbol"/>
    </w:rPr>
  </w:style>
  <w:style w:type="character" w:customStyle="1" w:styleId="WW8Num18z0">
    <w:name w:val="WW8Num18z0"/>
    <w:rsid w:val="00DA5CC2"/>
    <w:rPr>
      <w:rFonts w:ascii="Symbol" w:hAnsi="Symbol" w:cs="Symbol"/>
    </w:rPr>
  </w:style>
  <w:style w:type="character" w:customStyle="1" w:styleId="WW8Num18z1">
    <w:name w:val="WW8Num18z1"/>
    <w:rsid w:val="00DA5CC2"/>
    <w:rPr>
      <w:rFonts w:ascii="Courier New" w:hAnsi="Courier New" w:cs="Courier New"/>
    </w:rPr>
  </w:style>
  <w:style w:type="character" w:customStyle="1" w:styleId="WW8Num18z2">
    <w:name w:val="WW8Num18z2"/>
    <w:rsid w:val="00DA5CC2"/>
    <w:rPr>
      <w:rFonts w:ascii="Wingdings" w:hAnsi="Wingdings" w:cs="Wingdings"/>
    </w:rPr>
  </w:style>
  <w:style w:type="character" w:customStyle="1" w:styleId="WW8Num21z0">
    <w:name w:val="WW8Num21z0"/>
    <w:rsid w:val="00DA5CC2"/>
    <w:rPr>
      <w:rFonts w:ascii="Symbol" w:hAnsi="Symbol" w:cs="Symbol"/>
    </w:rPr>
  </w:style>
  <w:style w:type="character" w:customStyle="1" w:styleId="WW8Num24z0">
    <w:name w:val="WW8Num24z0"/>
    <w:rsid w:val="00DA5CC2"/>
    <w:rPr>
      <w:rFonts w:ascii="Symbol" w:hAnsi="Symbol" w:cs="Symbol"/>
    </w:rPr>
  </w:style>
  <w:style w:type="character" w:customStyle="1" w:styleId="WW8Num24z1">
    <w:name w:val="WW8Num24z1"/>
    <w:rsid w:val="00DA5CC2"/>
    <w:rPr>
      <w:rFonts w:ascii="Courier New" w:hAnsi="Courier New" w:cs="Courier New"/>
    </w:rPr>
  </w:style>
  <w:style w:type="character" w:customStyle="1" w:styleId="WW8Num24z2">
    <w:name w:val="WW8Num24z2"/>
    <w:rsid w:val="00DA5CC2"/>
    <w:rPr>
      <w:rFonts w:ascii="Wingdings" w:hAnsi="Wingdings" w:cs="Wingdings"/>
    </w:rPr>
  </w:style>
  <w:style w:type="character" w:customStyle="1" w:styleId="WW8Num31z0">
    <w:name w:val="WW8Num31z0"/>
    <w:rsid w:val="00DA5CC2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DA5CC2"/>
  </w:style>
  <w:style w:type="character" w:customStyle="1" w:styleId="Znakiprzypiswkocowych">
    <w:name w:val="Znaki przypisów końcowych"/>
    <w:rsid w:val="00DA5CC2"/>
    <w:rPr>
      <w:vertAlign w:val="superscript"/>
    </w:rPr>
  </w:style>
  <w:style w:type="character" w:customStyle="1" w:styleId="Odwoaniedokomentarza1">
    <w:name w:val="Odwołanie do komentarza1"/>
    <w:rsid w:val="00DA5CC2"/>
    <w:rPr>
      <w:sz w:val="16"/>
      <w:szCs w:val="16"/>
    </w:rPr>
  </w:style>
  <w:style w:type="paragraph" w:customStyle="1" w:styleId="Nagwek20">
    <w:name w:val="Nagłówek2"/>
    <w:basedOn w:val="Normalny"/>
    <w:next w:val="Tekstpodstawowy"/>
    <w:rsid w:val="00DA5CC2"/>
    <w:pPr>
      <w:keepNext/>
      <w:suppressAutoHyphens/>
      <w:spacing w:before="240" w:after="120"/>
    </w:pPr>
    <w:rPr>
      <w:rFonts w:ascii="Arial" w:eastAsia="WenQuanYi Micro Hei" w:hAnsi="Arial" w:cs="Lohit Hindi"/>
      <w:sz w:val="28"/>
      <w:szCs w:val="28"/>
      <w:lang w:eastAsia="zh-CN"/>
    </w:rPr>
  </w:style>
  <w:style w:type="paragraph" w:customStyle="1" w:styleId="Indeks">
    <w:name w:val="Indeks"/>
    <w:basedOn w:val="Normalny"/>
    <w:rsid w:val="00DA5CC2"/>
    <w:pPr>
      <w:suppressLineNumbers/>
      <w:suppressAutoHyphens/>
    </w:pPr>
    <w:rPr>
      <w:rFonts w:ascii="Verdana" w:hAnsi="Verdana" w:cs="Verdana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DA5CC2"/>
    <w:pPr>
      <w:keepNext/>
      <w:suppressAutoHyphens/>
      <w:spacing w:before="240" w:after="120"/>
    </w:pPr>
    <w:rPr>
      <w:rFonts w:ascii="Verdana" w:eastAsia="DejaVu Sans" w:hAnsi="Verdana" w:cs="DejaVu Sans"/>
      <w:sz w:val="26"/>
      <w:szCs w:val="28"/>
      <w:lang w:eastAsia="zh-CN"/>
    </w:rPr>
  </w:style>
  <w:style w:type="paragraph" w:customStyle="1" w:styleId="Podpis1">
    <w:name w:val="Podpis1"/>
    <w:basedOn w:val="Normalny"/>
    <w:rsid w:val="00DA5CC2"/>
    <w:pPr>
      <w:suppressLineNumbers/>
      <w:suppressAutoHyphens/>
      <w:spacing w:after="120"/>
    </w:pPr>
    <w:rPr>
      <w:rFonts w:ascii="Verdana" w:hAnsi="Verdana" w:cs="Verdana"/>
      <w:i/>
      <w:iCs/>
      <w:lang w:eastAsia="zh-CN"/>
    </w:rPr>
  </w:style>
  <w:style w:type="paragraph" w:customStyle="1" w:styleId="Tekstpodstawowywcity31">
    <w:name w:val="Tekst podstawowy wcięty 31"/>
    <w:basedOn w:val="Normalny"/>
    <w:rsid w:val="00DA5CC2"/>
    <w:pPr>
      <w:tabs>
        <w:tab w:val="left" w:pos="709"/>
      </w:tabs>
      <w:suppressAutoHyphens/>
      <w:spacing w:line="360" w:lineRule="auto"/>
      <w:ind w:left="1418" w:hanging="709"/>
    </w:pPr>
    <w:rPr>
      <w:rFonts w:ascii="Arial" w:hAnsi="Arial" w:cs="Arial"/>
      <w:szCs w:val="20"/>
      <w:lang w:eastAsia="zh-CN"/>
    </w:rPr>
  </w:style>
  <w:style w:type="paragraph" w:customStyle="1" w:styleId="Tekstpodstawowy22">
    <w:name w:val="Tekst podstawowy 22"/>
    <w:basedOn w:val="Normalny"/>
    <w:rsid w:val="00DA5CC2"/>
    <w:pPr>
      <w:tabs>
        <w:tab w:val="left" w:pos="-2127"/>
        <w:tab w:val="left" w:pos="709"/>
      </w:tabs>
      <w:suppressAutoHyphens/>
      <w:spacing w:line="360" w:lineRule="auto"/>
      <w:ind w:left="284" w:hanging="284"/>
    </w:pPr>
    <w:rPr>
      <w:rFonts w:ascii="Garamond" w:hAnsi="Garamond" w:cs="Garamond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DA5CC2"/>
    <w:pPr>
      <w:suppressAutoHyphens/>
      <w:ind w:left="709"/>
    </w:pPr>
    <w:rPr>
      <w:rFonts w:ascii="Garamond" w:hAnsi="Garamond" w:cs="Garamond"/>
      <w:szCs w:val="20"/>
      <w:lang w:eastAsia="zh-CN"/>
    </w:rPr>
  </w:style>
  <w:style w:type="character" w:customStyle="1" w:styleId="TekstprzypisukocowegoZnak1">
    <w:name w:val="Tekst przypisu końcowego Znak1"/>
    <w:rsid w:val="00DA5CC2"/>
    <w:rPr>
      <w:rFonts w:ascii="Garamond" w:eastAsia="Times New Roman" w:hAnsi="Garamond" w:cs="Times New Roman"/>
      <w:sz w:val="20"/>
      <w:szCs w:val="20"/>
      <w:lang w:val="x-none" w:eastAsia="zh-CN"/>
    </w:rPr>
  </w:style>
  <w:style w:type="paragraph" w:customStyle="1" w:styleId="ZnakZnak0">
    <w:name w:val="Znak Znak"/>
    <w:basedOn w:val="Normalny"/>
    <w:rsid w:val="00DA5CC2"/>
    <w:pPr>
      <w:suppressAutoHyphens/>
      <w:spacing w:line="360" w:lineRule="auto"/>
      <w:jc w:val="left"/>
    </w:pPr>
    <w:rPr>
      <w:rFonts w:ascii="Verdana" w:hAnsi="Verdana" w:cs="Verdana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DA5CC2"/>
    <w:pPr>
      <w:suppressLineNumbers/>
      <w:suppressAutoHyphens/>
    </w:pPr>
    <w:rPr>
      <w:rFonts w:ascii="Garamond" w:hAnsi="Garamond" w:cs="Garamond"/>
      <w:szCs w:val="20"/>
      <w:lang w:eastAsia="zh-CN"/>
    </w:rPr>
  </w:style>
  <w:style w:type="paragraph" w:customStyle="1" w:styleId="Nagwektabeli">
    <w:name w:val="Nagłówek tabeli"/>
    <w:basedOn w:val="Zawartotabeli"/>
    <w:rsid w:val="00DA5C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A5CC2"/>
    <w:pPr>
      <w:tabs>
        <w:tab w:val="left" w:pos="-720"/>
        <w:tab w:val="left" w:pos="0"/>
        <w:tab w:val="left" w:pos="709"/>
      </w:tabs>
      <w:suppressAutoHyphens/>
      <w:spacing w:after="0" w:line="360" w:lineRule="auto"/>
      <w:jc w:val="both"/>
    </w:pPr>
    <w:rPr>
      <w:rFonts w:ascii="Arial" w:hAnsi="Arial" w:cs="Arial"/>
      <w:spacing w:val="-3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DA5CC2"/>
    <w:rPr>
      <w:rFonts w:ascii="Garamond" w:hAnsi="Garamond" w:cs="Garamond"/>
      <w:lang w:eastAsia="zh-CN"/>
    </w:rPr>
  </w:style>
  <w:style w:type="paragraph" w:customStyle="1" w:styleId="FR1">
    <w:name w:val="FR1"/>
    <w:rsid w:val="0030155F"/>
    <w:pPr>
      <w:widowControl w:val="0"/>
      <w:suppressAutoHyphens/>
      <w:spacing w:before="16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customStyle="1" w:styleId="Spiszacznikw">
    <w:name w:val="Spis załączników"/>
    <w:basedOn w:val="Nagwek4"/>
    <w:link w:val="SpiszacznikwZnak"/>
    <w:autoRedefine/>
    <w:qFormat/>
    <w:rsid w:val="0030155F"/>
    <w:pPr>
      <w:tabs>
        <w:tab w:val="left" w:pos="709"/>
      </w:tabs>
      <w:spacing w:before="0" w:after="0" w:line="276" w:lineRule="auto"/>
      <w:jc w:val="both"/>
    </w:pPr>
    <w:rPr>
      <w:caps/>
      <w:sz w:val="22"/>
      <w:u w:val="single"/>
    </w:rPr>
  </w:style>
  <w:style w:type="character" w:customStyle="1" w:styleId="SpiszacznikwZnak">
    <w:name w:val="Spis załączników Znak"/>
    <w:basedOn w:val="Nagwek2Znak"/>
    <w:link w:val="Spiszacznikw"/>
    <w:rsid w:val="0030155F"/>
    <w:rPr>
      <w:rFonts w:ascii="Calibri" w:eastAsia="Times New Roman" w:hAnsi="Calibri" w:cs="Tahoma"/>
      <w:b/>
      <w:bCs/>
      <w:caps/>
      <w:sz w:val="20"/>
      <w:szCs w:val="28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BF59BA-02B2-44E6-8296-E96923D3A78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8B3C48B-6873-4FB1-89C1-D3185142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Baczkowski Michał</cp:lastModifiedBy>
  <cp:revision>2</cp:revision>
  <cp:lastPrinted>2018-07-27T14:05:00Z</cp:lastPrinted>
  <dcterms:created xsi:type="dcterms:W3CDTF">2018-12-11T15:13:00Z</dcterms:created>
  <dcterms:modified xsi:type="dcterms:W3CDTF">2018-12-11T15:13:00Z</dcterms:modified>
</cp:coreProperties>
</file>